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3C1D365" w14:textId="77777777" w:rsidR="003A21D6" w:rsidRDefault="003A21D6" w:rsidP="00856C35">
      <w:pPr>
        <w:pStyle w:val="Heading1"/>
        <w:rPr>
          <w:color w:val="76923C" w:themeColor="accent3" w:themeShade="BF"/>
        </w:rPr>
      </w:pPr>
      <w:r w:rsidRPr="003A21D6">
        <w:rPr>
          <w:noProof/>
          <w:color w:val="76923C" w:themeColor="accent3" w:themeShade="BF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33CFDF" wp14:editId="7DBA5FF2">
                <wp:simplePos x="0" y="0"/>
                <wp:positionH relativeFrom="column">
                  <wp:posOffset>2939415</wp:posOffset>
                </wp:positionH>
                <wp:positionV relativeFrom="paragraph">
                  <wp:posOffset>-619125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E2D772" w14:textId="77777777" w:rsidR="003A21D6" w:rsidRPr="003A21D6" w:rsidRDefault="003A21D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A21D6">
                              <w:rPr>
                                <w:b/>
                                <w:color w:val="76923C" w:themeColor="accent3" w:themeShade="BF"/>
                                <w:sz w:val="28"/>
                                <w:szCs w:val="28"/>
                              </w:rPr>
                              <w:t>Somerset Training Hub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B33CF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1.45pt;margin-top:-48.75pt;width:186.95pt;height:110.5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" stroked="f">
                <v:textbox style="mso-fit-shape-to-text:t">
                  <w:txbxContent>
                    <w:p w14:paraId="65E2D772" w14:textId="77777777" w:rsidR="003A21D6" w:rsidRPr="003A21D6" w:rsidRDefault="003A21D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3A21D6">
                        <w:rPr>
                          <w:b/>
                          <w:color w:val="76923C" w:themeColor="accent3" w:themeShade="BF"/>
                          <w:sz w:val="28"/>
                          <w:szCs w:val="28"/>
                        </w:rPr>
                        <w:t>Somerset Training Hub</w:t>
                      </w:r>
                    </w:p>
                  </w:txbxContent>
                </v:textbox>
              </v:shape>
            </w:pict>
          </mc:Fallback>
        </mc:AlternateContent>
      </w:r>
      <w:r w:rsidRPr="003A21D6">
        <w:rPr>
          <w:color w:val="76923C" w:themeColor="accent3" w:themeShade="BF"/>
        </w:rPr>
        <w:t xml:space="preserve"> </w:t>
      </w:r>
      <w:r>
        <w:rPr>
          <w:noProof/>
          <w:color w:val="76923C" w:themeColor="accent3" w:themeShade="BF"/>
          <w:lang w:val="en-GB" w:eastAsia="en-GB"/>
        </w:rPr>
        <w:drawing>
          <wp:anchor distT="0" distB="0" distL="114300" distR="114300" simplePos="0" relativeHeight="251664384" behindDoc="0" locked="0" layoutInCell="1" allowOverlap="1" wp14:anchorId="71FFC11F" wp14:editId="7BA0A5FD">
            <wp:simplePos x="0" y="0"/>
            <wp:positionH relativeFrom="margin">
              <wp:posOffset>1691640</wp:posOffset>
            </wp:positionH>
            <wp:positionV relativeFrom="margin">
              <wp:posOffset>-504825</wp:posOffset>
            </wp:positionV>
            <wp:extent cx="749935" cy="396240"/>
            <wp:effectExtent l="0" t="0" r="0" b="381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color w:val="76923C" w:themeColor="accent3" w:themeShade="BF"/>
          <w:lang w:val="en-GB" w:eastAsia="en-GB"/>
        </w:rPr>
        <w:drawing>
          <wp:anchor distT="0" distB="0" distL="114300" distR="114300" simplePos="0" relativeHeight="251663360" behindDoc="0" locked="0" layoutInCell="1" allowOverlap="1" wp14:anchorId="5D0CD21F" wp14:editId="4FE5C8CD">
            <wp:simplePos x="0" y="0"/>
            <wp:positionH relativeFrom="margin">
              <wp:posOffset>1152525</wp:posOffset>
            </wp:positionH>
            <wp:positionV relativeFrom="margin">
              <wp:posOffset>-619125</wp:posOffset>
            </wp:positionV>
            <wp:extent cx="433070" cy="762000"/>
            <wp:effectExtent l="0" t="0" r="508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152400" distB="152400" distL="152400" distR="152400" simplePos="0" relativeHeight="251662336" behindDoc="0" locked="0" layoutInCell="1" allowOverlap="1" wp14:anchorId="3D553CA3" wp14:editId="0A03FCBB">
            <wp:simplePos x="0" y="0"/>
            <wp:positionH relativeFrom="margin">
              <wp:posOffset>-476250</wp:posOffset>
            </wp:positionH>
            <wp:positionV relativeFrom="margin">
              <wp:posOffset>-561975</wp:posOffset>
            </wp:positionV>
            <wp:extent cx="1543050" cy="552450"/>
            <wp:effectExtent l="0" t="0" r="0" b="0"/>
            <wp:wrapSquare wrapText="bothSides"/>
            <wp:docPr id="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6" name="pasted-image.tiff"/>
                    <pic:cNvPicPr>
                      <a:picLocks noChangeAspect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5524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D78C61" w14:textId="77777777" w:rsidR="00467865" w:rsidRPr="00350539" w:rsidRDefault="00DF67F4" w:rsidP="003A21D6">
      <w:pPr>
        <w:pStyle w:val="Heading1"/>
        <w:jc w:val="center"/>
        <w:rPr>
          <w:color w:val="76923C" w:themeColor="accent3" w:themeShade="BF"/>
        </w:rPr>
      </w:pPr>
      <w:r w:rsidRPr="00350539">
        <w:rPr>
          <w:color w:val="76923C" w:themeColor="accent3" w:themeShade="BF"/>
        </w:rPr>
        <w:t xml:space="preserve">Application Form for </w:t>
      </w:r>
      <w:r w:rsidR="007474F3">
        <w:rPr>
          <w:color w:val="76923C" w:themeColor="accent3" w:themeShade="BF"/>
        </w:rPr>
        <w:t xml:space="preserve">Somerset Newly Qualified </w:t>
      </w:r>
      <w:r w:rsidRPr="00350539">
        <w:rPr>
          <w:color w:val="76923C" w:themeColor="accent3" w:themeShade="BF"/>
        </w:rPr>
        <w:t>GP Fellowship Scheme</w:t>
      </w:r>
    </w:p>
    <w:p w14:paraId="1131320B" w14:textId="77777777" w:rsidR="00856C35" w:rsidRPr="00860FD8" w:rsidRDefault="00856C35" w:rsidP="00856C35">
      <w:pPr>
        <w:pStyle w:val="Heading2"/>
      </w:pPr>
      <w:r w:rsidRPr="00860FD8">
        <w:t>Applicant Information</w:t>
      </w:r>
    </w:p>
    <w:tbl>
      <w:tblPr>
        <w:tblStyle w:val="MediumGrid1-Accent3"/>
        <w:tblW w:w="5000" w:type="pct"/>
        <w:tblLayout w:type="fixed"/>
        <w:tblLook w:val="0620" w:firstRow="1" w:lastRow="0" w:firstColumn="0" w:lastColumn="0" w:noHBand="1" w:noVBand="1"/>
      </w:tblPr>
      <w:tblGrid>
        <w:gridCol w:w="1077"/>
        <w:gridCol w:w="2929"/>
        <w:gridCol w:w="2851"/>
        <w:gridCol w:w="683"/>
        <w:gridCol w:w="2520"/>
      </w:tblGrid>
      <w:tr w:rsidR="00526009" w:rsidRPr="005114CE" w14:paraId="6A2BD652" w14:textId="77777777" w:rsidTr="005260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101" w:type="dxa"/>
          </w:tcPr>
          <w:p w14:paraId="27598A71" w14:textId="77777777" w:rsidR="00526009" w:rsidRPr="005114CE" w:rsidRDefault="00526009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3006" w:type="dxa"/>
          </w:tcPr>
          <w:p w14:paraId="3120DE9A" w14:textId="77777777" w:rsidR="00526009" w:rsidRPr="009C220D" w:rsidRDefault="00526009" w:rsidP="00440CD8">
            <w:pPr>
              <w:pStyle w:val="FieldText"/>
            </w:pPr>
          </w:p>
        </w:tc>
        <w:tc>
          <w:tcPr>
            <w:tcW w:w="2926" w:type="dxa"/>
          </w:tcPr>
          <w:p w14:paraId="550893B5" w14:textId="77777777" w:rsidR="00526009" w:rsidRPr="009C220D" w:rsidRDefault="00526009" w:rsidP="00440CD8">
            <w:pPr>
              <w:pStyle w:val="FieldText"/>
            </w:pPr>
          </w:p>
        </w:tc>
        <w:tc>
          <w:tcPr>
            <w:tcW w:w="696" w:type="dxa"/>
          </w:tcPr>
          <w:p w14:paraId="451777D2" w14:textId="77777777" w:rsidR="00526009" w:rsidRPr="005114CE" w:rsidRDefault="00526009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2585" w:type="dxa"/>
          </w:tcPr>
          <w:p w14:paraId="305C90CD" w14:textId="77777777" w:rsidR="00526009" w:rsidRPr="009C220D" w:rsidRDefault="00526009" w:rsidP="00440CD8">
            <w:pPr>
              <w:pStyle w:val="FieldText"/>
            </w:pPr>
          </w:p>
        </w:tc>
      </w:tr>
      <w:tr w:rsidR="00526009" w:rsidRPr="005114CE" w14:paraId="18950959" w14:textId="77777777" w:rsidTr="00526009">
        <w:tc>
          <w:tcPr>
            <w:tcW w:w="1101" w:type="dxa"/>
          </w:tcPr>
          <w:p w14:paraId="2EC9FD6E" w14:textId="77777777" w:rsidR="00526009" w:rsidRPr="00D6155E" w:rsidRDefault="00526009" w:rsidP="00440CD8"/>
        </w:tc>
        <w:tc>
          <w:tcPr>
            <w:tcW w:w="3006" w:type="dxa"/>
          </w:tcPr>
          <w:p w14:paraId="160C1F2F" w14:textId="77777777" w:rsidR="00526009" w:rsidRPr="00490804" w:rsidRDefault="00526009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926" w:type="dxa"/>
          </w:tcPr>
          <w:p w14:paraId="6A1506B8" w14:textId="77777777" w:rsidR="00526009" w:rsidRPr="00490804" w:rsidRDefault="00526009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96" w:type="dxa"/>
          </w:tcPr>
          <w:p w14:paraId="43AFA6F9" w14:textId="77777777" w:rsidR="00526009" w:rsidRPr="005114CE" w:rsidRDefault="00526009" w:rsidP="00856C35"/>
        </w:tc>
        <w:tc>
          <w:tcPr>
            <w:tcW w:w="2585" w:type="dxa"/>
          </w:tcPr>
          <w:p w14:paraId="44A56809" w14:textId="77777777" w:rsidR="00526009" w:rsidRPr="009C220D" w:rsidRDefault="00526009" w:rsidP="00856C35"/>
        </w:tc>
      </w:tr>
    </w:tbl>
    <w:p w14:paraId="28945A46" w14:textId="77777777" w:rsidR="00856C35" w:rsidRDefault="00856C35"/>
    <w:tbl>
      <w:tblPr>
        <w:tblStyle w:val="MediumGrid1-Accent3"/>
        <w:tblW w:w="5000" w:type="pct"/>
        <w:tblLayout w:type="fixed"/>
        <w:tblLook w:val="0620" w:firstRow="1" w:lastRow="0" w:firstColumn="0" w:lastColumn="0" w:noHBand="1" w:noVBand="1"/>
      </w:tblPr>
      <w:tblGrid>
        <w:gridCol w:w="3982"/>
        <w:gridCol w:w="2910"/>
        <w:gridCol w:w="3168"/>
      </w:tblGrid>
      <w:tr w:rsidR="00A82BA3" w:rsidRPr="005114CE" w14:paraId="0C9EA63B" w14:textId="77777777" w:rsidTr="00860F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4077" w:type="dxa"/>
          </w:tcPr>
          <w:p w14:paraId="5E57F915" w14:textId="77777777" w:rsidR="00A82BA3" w:rsidRPr="005114CE" w:rsidRDefault="00DF67F4" w:rsidP="00DF67F4">
            <w:r>
              <w:t>When do you want your Fellowship to begin (runs for 24months from start)</w:t>
            </w:r>
            <w:r w:rsidR="00A82BA3" w:rsidRPr="005114CE">
              <w:t>:</w:t>
            </w:r>
          </w:p>
        </w:tc>
        <w:tc>
          <w:tcPr>
            <w:tcW w:w="2977" w:type="dxa"/>
          </w:tcPr>
          <w:p w14:paraId="6FFB89AC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3242" w:type="dxa"/>
          </w:tcPr>
          <w:p w14:paraId="1FDD6CAB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22EC2B0C" w14:textId="77777777" w:rsidTr="00860FD8">
        <w:tc>
          <w:tcPr>
            <w:tcW w:w="4077" w:type="dxa"/>
          </w:tcPr>
          <w:p w14:paraId="3D5BCB33" w14:textId="77777777" w:rsidR="00856C35" w:rsidRPr="005114CE" w:rsidRDefault="00856C35" w:rsidP="00440CD8"/>
        </w:tc>
        <w:tc>
          <w:tcPr>
            <w:tcW w:w="2977" w:type="dxa"/>
          </w:tcPr>
          <w:p w14:paraId="058F2BFD" w14:textId="77777777" w:rsidR="00856C35" w:rsidRPr="00490804" w:rsidRDefault="00DF67F4" w:rsidP="00490804">
            <w:pPr>
              <w:pStyle w:val="Heading3"/>
              <w:outlineLvl w:val="2"/>
            </w:pPr>
            <w:r>
              <w:t>Month</w:t>
            </w:r>
          </w:p>
        </w:tc>
        <w:tc>
          <w:tcPr>
            <w:tcW w:w="3242" w:type="dxa"/>
          </w:tcPr>
          <w:p w14:paraId="60972ED2" w14:textId="77777777" w:rsidR="00856C35" w:rsidRPr="00490804" w:rsidRDefault="00DF67F4" w:rsidP="00490804">
            <w:pPr>
              <w:pStyle w:val="Heading3"/>
              <w:outlineLvl w:val="2"/>
            </w:pPr>
            <w:r>
              <w:t>Year</w:t>
            </w:r>
          </w:p>
        </w:tc>
      </w:tr>
    </w:tbl>
    <w:p w14:paraId="593C2F65" w14:textId="77777777" w:rsidR="00856C35" w:rsidRDefault="00856C35"/>
    <w:tbl>
      <w:tblPr>
        <w:tblStyle w:val="MediumGrid1-Accent3"/>
        <w:tblW w:w="5000" w:type="pct"/>
        <w:tblLayout w:type="fixed"/>
        <w:tblLook w:val="0620" w:firstRow="1" w:lastRow="0" w:firstColumn="0" w:lastColumn="0" w:noHBand="1" w:noVBand="1"/>
      </w:tblPr>
      <w:tblGrid>
        <w:gridCol w:w="1082"/>
        <w:gridCol w:w="2904"/>
        <w:gridCol w:w="1498"/>
        <w:gridCol w:w="4576"/>
      </w:tblGrid>
      <w:tr w:rsidR="00841645" w:rsidRPr="005114CE" w14:paraId="48F23F3A" w14:textId="77777777" w:rsidTr="00860F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104" w:type="dxa"/>
          </w:tcPr>
          <w:p w14:paraId="74F30CD5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2973" w:type="dxa"/>
          </w:tcPr>
          <w:p w14:paraId="2B402ABC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1531" w:type="dxa"/>
          </w:tcPr>
          <w:p w14:paraId="57B442BD" w14:textId="77777777" w:rsidR="00841645" w:rsidRPr="005114CE" w:rsidRDefault="00C92A3C" w:rsidP="00860FD8">
            <w:pPr>
              <w:pStyle w:val="Heading4"/>
              <w:jc w:val="left"/>
              <w:outlineLvl w:val="3"/>
            </w:pPr>
            <w:r>
              <w:t>E</w:t>
            </w:r>
            <w:r w:rsidR="003A41A1">
              <w:t>mail</w:t>
            </w:r>
            <w:r w:rsidR="00860FD8">
              <w:t>:</w:t>
            </w:r>
          </w:p>
        </w:tc>
        <w:tc>
          <w:tcPr>
            <w:tcW w:w="4688" w:type="dxa"/>
          </w:tcPr>
          <w:p w14:paraId="397141B3" w14:textId="77777777" w:rsidR="00841645" w:rsidRPr="009C220D" w:rsidRDefault="00841645" w:rsidP="00440CD8">
            <w:pPr>
              <w:pStyle w:val="FieldText"/>
            </w:pPr>
          </w:p>
        </w:tc>
      </w:tr>
    </w:tbl>
    <w:p w14:paraId="10706DB0" w14:textId="77777777" w:rsidR="00856C35" w:rsidRDefault="00856C35"/>
    <w:tbl>
      <w:tblPr>
        <w:tblStyle w:val="MediumGrid1-Accent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8980"/>
      </w:tblGrid>
      <w:tr w:rsidR="00DE7FB7" w:rsidRPr="005114CE" w14:paraId="7763788A" w14:textId="77777777" w:rsidTr="00860F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101" w:type="dxa"/>
          </w:tcPr>
          <w:p w14:paraId="442CB5B4" w14:textId="77777777" w:rsidR="00DE7FB7" w:rsidRPr="005114CE" w:rsidRDefault="00DF67F4" w:rsidP="00490804">
            <w:r>
              <w:t>GMC Number</w:t>
            </w:r>
            <w:r w:rsidR="00C76039" w:rsidRPr="005114CE">
              <w:t>:</w:t>
            </w:r>
          </w:p>
        </w:tc>
        <w:tc>
          <w:tcPr>
            <w:tcW w:w="9195" w:type="dxa"/>
          </w:tcPr>
          <w:p w14:paraId="0243A026" w14:textId="77777777" w:rsidR="00DE7FB7" w:rsidRPr="009C220D" w:rsidRDefault="00DE7FB7" w:rsidP="00083002">
            <w:pPr>
              <w:pStyle w:val="FieldText"/>
            </w:pPr>
          </w:p>
        </w:tc>
      </w:tr>
    </w:tbl>
    <w:p w14:paraId="3E1442D1" w14:textId="77777777" w:rsidR="00856C35" w:rsidRDefault="00856C35"/>
    <w:tbl>
      <w:tblPr>
        <w:tblStyle w:val="MediumGrid1-Accent3"/>
        <w:tblW w:w="4993" w:type="pct"/>
        <w:tblLayout w:type="fixed"/>
        <w:tblLook w:val="0620" w:firstRow="1" w:lastRow="0" w:firstColumn="0" w:lastColumn="0" w:noHBand="1" w:noVBand="1"/>
      </w:tblPr>
      <w:tblGrid>
        <w:gridCol w:w="5507"/>
        <w:gridCol w:w="4539"/>
      </w:tblGrid>
      <w:tr w:rsidR="00DF67F4" w:rsidRPr="005114CE" w14:paraId="761C7812" w14:textId="77777777" w:rsidTr="00860F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637" w:type="dxa"/>
          </w:tcPr>
          <w:p w14:paraId="2A542012" w14:textId="342A1D35" w:rsidR="00DF67F4" w:rsidRPr="005114CE" w:rsidRDefault="00DF67F4" w:rsidP="00490804">
            <w:r>
              <w:t xml:space="preserve">Date of completed GP Training: </w:t>
            </w:r>
          </w:p>
        </w:tc>
        <w:tc>
          <w:tcPr>
            <w:tcW w:w="4645" w:type="dxa"/>
          </w:tcPr>
          <w:p w14:paraId="785F2BB3" w14:textId="77777777" w:rsidR="00DF67F4" w:rsidRPr="005114CE" w:rsidRDefault="00DF67F4" w:rsidP="00083002">
            <w:pPr>
              <w:pStyle w:val="Checkbox"/>
            </w:pPr>
          </w:p>
        </w:tc>
      </w:tr>
    </w:tbl>
    <w:p w14:paraId="3D374918" w14:textId="77777777" w:rsidR="00C92A3C" w:rsidRDefault="00C92A3C"/>
    <w:tbl>
      <w:tblPr>
        <w:tblStyle w:val="MediumGrid1-Accent3"/>
        <w:tblW w:w="4993" w:type="pct"/>
        <w:tblLayout w:type="fixed"/>
        <w:tblLook w:val="0620" w:firstRow="1" w:lastRow="0" w:firstColumn="0" w:lastColumn="0" w:noHBand="1" w:noVBand="1"/>
      </w:tblPr>
      <w:tblGrid>
        <w:gridCol w:w="3113"/>
        <w:gridCol w:w="6933"/>
      </w:tblGrid>
      <w:tr w:rsidR="00927F7B" w:rsidRPr="005114CE" w14:paraId="62F7A6BD" w14:textId="77777777" w:rsidTr="00860F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19" w:type="dxa"/>
          </w:tcPr>
          <w:p w14:paraId="0CFBEF9E" w14:textId="77777777" w:rsidR="00927F7B" w:rsidRPr="005114CE" w:rsidRDefault="007474F3" w:rsidP="00490804">
            <w:r>
              <w:t>Name/Place</w:t>
            </w:r>
            <w:r w:rsidR="00927F7B">
              <w:t xml:space="preserve"> of GP Training </w:t>
            </w:r>
            <w:proofErr w:type="spellStart"/>
            <w:r w:rsidR="00927F7B">
              <w:t>Programme</w:t>
            </w:r>
            <w:proofErr w:type="spellEnd"/>
            <w:r w:rsidR="00927F7B">
              <w:t>:</w:t>
            </w:r>
          </w:p>
        </w:tc>
        <w:tc>
          <w:tcPr>
            <w:tcW w:w="6947" w:type="dxa"/>
          </w:tcPr>
          <w:p w14:paraId="38244855" w14:textId="77777777" w:rsidR="00927F7B" w:rsidRPr="005114CE" w:rsidRDefault="00927F7B" w:rsidP="00927F7B">
            <w:pPr>
              <w:pStyle w:val="Checkbox"/>
            </w:pPr>
          </w:p>
        </w:tc>
      </w:tr>
    </w:tbl>
    <w:p w14:paraId="51C493E6" w14:textId="77777777" w:rsidR="00C92A3C" w:rsidRDefault="00C92A3C"/>
    <w:tbl>
      <w:tblPr>
        <w:tblStyle w:val="MediumGrid1-Accent3"/>
        <w:tblW w:w="4993" w:type="pct"/>
        <w:tblLayout w:type="fixed"/>
        <w:tblLook w:val="0620" w:firstRow="1" w:lastRow="0" w:firstColumn="0" w:lastColumn="0" w:noHBand="1" w:noVBand="1"/>
      </w:tblPr>
      <w:tblGrid>
        <w:gridCol w:w="5504"/>
        <w:gridCol w:w="2275"/>
        <w:gridCol w:w="2267"/>
      </w:tblGrid>
      <w:tr w:rsidR="00927F7B" w:rsidRPr="005114CE" w14:paraId="6C85731B" w14:textId="77777777" w:rsidTr="00860F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637" w:type="dxa"/>
          </w:tcPr>
          <w:p w14:paraId="7D6AC654" w14:textId="77777777" w:rsidR="00927F7B" w:rsidRPr="005114CE" w:rsidRDefault="00927F7B" w:rsidP="00490804">
            <w:r>
              <w:t>Current member of SGPET</w:t>
            </w:r>
            <w:r w:rsidRPr="005114CE">
              <w:t>?</w:t>
            </w:r>
            <w:r>
              <w:t xml:space="preserve"> (Fellowship </w:t>
            </w:r>
            <w:proofErr w:type="spellStart"/>
            <w:r>
              <w:t>programme</w:t>
            </w:r>
            <w:proofErr w:type="spellEnd"/>
            <w:r>
              <w:t xml:space="preserve"> gives you free membership to SGPET)</w:t>
            </w:r>
          </w:p>
        </w:tc>
        <w:tc>
          <w:tcPr>
            <w:tcW w:w="2327" w:type="dxa"/>
          </w:tcPr>
          <w:p w14:paraId="04477450" w14:textId="77777777" w:rsidR="00927F7B" w:rsidRPr="009C220D" w:rsidRDefault="00927F7B" w:rsidP="00490804">
            <w:pPr>
              <w:pStyle w:val="Checkbox"/>
            </w:pPr>
            <w:r>
              <w:t>YES</w:t>
            </w:r>
          </w:p>
          <w:p w14:paraId="4445D4D7" w14:textId="77777777" w:rsidR="00927F7B" w:rsidRPr="005114CE" w:rsidRDefault="00927F7B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C607D">
              <w:fldChar w:fldCharType="separate"/>
            </w:r>
            <w:r w:rsidRPr="005114CE">
              <w:fldChar w:fldCharType="end"/>
            </w:r>
          </w:p>
        </w:tc>
        <w:tc>
          <w:tcPr>
            <w:tcW w:w="2318" w:type="dxa"/>
          </w:tcPr>
          <w:p w14:paraId="4603034A" w14:textId="77777777" w:rsidR="00927F7B" w:rsidRPr="009C220D" w:rsidRDefault="00927F7B" w:rsidP="00490804">
            <w:pPr>
              <w:pStyle w:val="Checkbox"/>
            </w:pPr>
            <w:r>
              <w:t>NO</w:t>
            </w:r>
          </w:p>
          <w:p w14:paraId="7CA1F6C9" w14:textId="77777777" w:rsidR="00927F7B" w:rsidRPr="005114CE" w:rsidRDefault="00927F7B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C607D">
              <w:fldChar w:fldCharType="separate"/>
            </w:r>
            <w:r w:rsidRPr="005114CE">
              <w:fldChar w:fldCharType="end"/>
            </w:r>
          </w:p>
        </w:tc>
      </w:tr>
    </w:tbl>
    <w:p w14:paraId="569DB6D6" w14:textId="77777777" w:rsidR="00C92A3C" w:rsidRDefault="00C92A3C"/>
    <w:p w14:paraId="7B7C1C76" w14:textId="77777777" w:rsidR="00330050" w:rsidRPr="00E5785F" w:rsidRDefault="00927F7B" w:rsidP="00330050">
      <w:pPr>
        <w:pStyle w:val="Heading2"/>
      </w:pPr>
      <w:r w:rsidRPr="00E5785F">
        <w:t>Details of your current/upcoming post as newly qualified GP</w:t>
      </w:r>
    </w:p>
    <w:tbl>
      <w:tblPr>
        <w:tblStyle w:val="MediumGrid1-Accent3"/>
        <w:tblW w:w="5000" w:type="pct"/>
        <w:tblLayout w:type="fixed"/>
        <w:tblLook w:val="0620" w:firstRow="1" w:lastRow="0" w:firstColumn="0" w:lastColumn="0" w:noHBand="1" w:noVBand="1"/>
      </w:tblPr>
      <w:tblGrid>
        <w:gridCol w:w="1333"/>
        <w:gridCol w:w="3196"/>
        <w:gridCol w:w="1536"/>
        <w:gridCol w:w="3995"/>
      </w:tblGrid>
      <w:tr w:rsidR="000F2DF4" w:rsidRPr="00613129" w14:paraId="69C87C84" w14:textId="77777777" w:rsidTr="00E578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61" w:type="dxa"/>
          </w:tcPr>
          <w:p w14:paraId="635CCA35" w14:textId="77777777" w:rsidR="000F2DF4" w:rsidRPr="005114CE" w:rsidRDefault="00927F7B" w:rsidP="00490804">
            <w:r>
              <w:t>Practice Name</w:t>
            </w:r>
            <w:r w:rsidR="000F2DF4" w:rsidRPr="005114CE">
              <w:t>:</w:t>
            </w:r>
          </w:p>
        </w:tc>
        <w:tc>
          <w:tcPr>
            <w:tcW w:w="3273" w:type="dxa"/>
          </w:tcPr>
          <w:p w14:paraId="79C65075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1570" w:type="dxa"/>
          </w:tcPr>
          <w:p w14:paraId="48098659" w14:textId="77777777" w:rsidR="000F2DF4" w:rsidRPr="005114CE" w:rsidRDefault="00927F7B" w:rsidP="00490804">
            <w:pPr>
              <w:pStyle w:val="Heading4"/>
              <w:outlineLvl w:val="3"/>
            </w:pPr>
            <w:r>
              <w:t>Town/Village</w:t>
            </w:r>
            <w:r w:rsidR="000F2DF4" w:rsidRPr="005114CE">
              <w:t>:</w:t>
            </w:r>
          </w:p>
        </w:tc>
        <w:tc>
          <w:tcPr>
            <w:tcW w:w="4092" w:type="dxa"/>
          </w:tcPr>
          <w:p w14:paraId="3073E943" w14:textId="77777777" w:rsidR="000F2DF4" w:rsidRPr="005114CE" w:rsidRDefault="000F2DF4" w:rsidP="00617C65">
            <w:pPr>
              <w:pStyle w:val="FieldText"/>
            </w:pPr>
          </w:p>
        </w:tc>
      </w:tr>
    </w:tbl>
    <w:p w14:paraId="4B5DB13D" w14:textId="77777777" w:rsidR="00330050" w:rsidRDefault="00330050"/>
    <w:tbl>
      <w:tblPr>
        <w:tblStyle w:val="MediumGrid1-Accent3"/>
        <w:tblW w:w="5000" w:type="pct"/>
        <w:tblLayout w:type="fixed"/>
        <w:tblLook w:val="0620" w:firstRow="1" w:lastRow="0" w:firstColumn="0" w:lastColumn="0" w:noHBand="1" w:noVBand="1"/>
      </w:tblPr>
      <w:tblGrid>
        <w:gridCol w:w="1355"/>
        <w:gridCol w:w="3184"/>
        <w:gridCol w:w="2355"/>
        <w:gridCol w:w="3166"/>
      </w:tblGrid>
      <w:tr w:rsidR="000F2DF4" w:rsidRPr="00613129" w14:paraId="1C10F3A3" w14:textId="77777777" w:rsidTr="00860F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84" w:type="dxa"/>
          </w:tcPr>
          <w:p w14:paraId="64655078" w14:textId="77777777" w:rsidR="000F2DF4" w:rsidRPr="005114CE" w:rsidRDefault="00927F7B" w:rsidP="00490804">
            <w:r>
              <w:t>PCN</w:t>
            </w:r>
            <w:r w:rsidR="000F2DF4" w:rsidRPr="005114CE">
              <w:t>:</w:t>
            </w:r>
          </w:p>
        </w:tc>
        <w:tc>
          <w:tcPr>
            <w:tcW w:w="3260" w:type="dxa"/>
          </w:tcPr>
          <w:p w14:paraId="1DCCE73C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2410" w:type="dxa"/>
          </w:tcPr>
          <w:p w14:paraId="58CFA1E4" w14:textId="77777777" w:rsidR="000F2DF4" w:rsidRPr="005114CE" w:rsidRDefault="001A68E2" w:rsidP="001A68E2">
            <w:pPr>
              <w:pStyle w:val="Heading4"/>
              <w:jc w:val="center"/>
              <w:outlineLvl w:val="3"/>
            </w:pPr>
            <w:r>
              <w:t>Employer if different from Practice Name</w:t>
            </w:r>
            <w:r w:rsidR="000F2DF4" w:rsidRPr="005114CE">
              <w:t>:</w:t>
            </w:r>
          </w:p>
        </w:tc>
        <w:tc>
          <w:tcPr>
            <w:tcW w:w="3242" w:type="dxa"/>
          </w:tcPr>
          <w:p w14:paraId="30829167" w14:textId="77777777" w:rsidR="000F2DF4" w:rsidRPr="005114CE" w:rsidRDefault="000F2DF4" w:rsidP="00617C65">
            <w:pPr>
              <w:pStyle w:val="FieldText"/>
            </w:pPr>
          </w:p>
        </w:tc>
      </w:tr>
    </w:tbl>
    <w:p w14:paraId="515F782D" w14:textId="77777777" w:rsidR="00330050" w:rsidRDefault="00330050"/>
    <w:tbl>
      <w:tblPr>
        <w:tblStyle w:val="MediumGrid1-Accent3"/>
        <w:tblW w:w="5000" w:type="pct"/>
        <w:tblLayout w:type="fixed"/>
        <w:tblLook w:val="0620" w:firstRow="1" w:lastRow="0" w:firstColumn="0" w:lastColumn="0" w:noHBand="1" w:noVBand="1"/>
      </w:tblPr>
      <w:tblGrid>
        <w:gridCol w:w="1981"/>
        <w:gridCol w:w="2546"/>
        <w:gridCol w:w="1557"/>
        <w:gridCol w:w="3976"/>
      </w:tblGrid>
      <w:tr w:rsidR="002A2510" w:rsidRPr="00613129" w14:paraId="66046F48" w14:textId="77777777" w:rsidTr="00E578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985" w:type="dxa"/>
          </w:tcPr>
          <w:p w14:paraId="56922685" w14:textId="77777777" w:rsidR="002A2510" w:rsidRPr="005114CE" w:rsidRDefault="001A68E2" w:rsidP="00490804">
            <w:r>
              <w:t>Type of substantive post (Salaried/Partner)</w:t>
            </w:r>
            <w:r w:rsidR="002A2510" w:rsidRPr="005114CE">
              <w:t>:</w:t>
            </w:r>
          </w:p>
        </w:tc>
        <w:tc>
          <w:tcPr>
            <w:tcW w:w="2551" w:type="dxa"/>
          </w:tcPr>
          <w:p w14:paraId="3FDCA3CB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1560" w:type="dxa"/>
          </w:tcPr>
          <w:p w14:paraId="0E8476AB" w14:textId="77777777" w:rsidR="002A2510" w:rsidRPr="005114CE" w:rsidRDefault="001A68E2" w:rsidP="001A68E2">
            <w:pPr>
              <w:pStyle w:val="Heading4"/>
              <w:jc w:val="left"/>
              <w:outlineLvl w:val="3"/>
            </w:pPr>
            <w:r>
              <w:t>Sessions worked per week</w:t>
            </w:r>
            <w:r w:rsidR="000D03EA">
              <w:t xml:space="preserve"> and which are your working days</w:t>
            </w:r>
            <w:r w:rsidR="002A2510" w:rsidRPr="005114CE">
              <w:t>:</w:t>
            </w:r>
          </w:p>
        </w:tc>
        <w:tc>
          <w:tcPr>
            <w:tcW w:w="3984" w:type="dxa"/>
          </w:tcPr>
          <w:p w14:paraId="0AC94262" w14:textId="77777777" w:rsidR="002A2510" w:rsidRPr="005114CE" w:rsidRDefault="002A2510" w:rsidP="00617C65">
            <w:pPr>
              <w:pStyle w:val="FieldText"/>
            </w:pPr>
          </w:p>
        </w:tc>
      </w:tr>
    </w:tbl>
    <w:p w14:paraId="532E1A83" w14:textId="77777777" w:rsidR="00330050" w:rsidRDefault="00330050"/>
    <w:p w14:paraId="2ABBE902" w14:textId="77777777" w:rsidR="00871876" w:rsidRPr="00E5785F" w:rsidRDefault="00871876" w:rsidP="00871876">
      <w:pPr>
        <w:pStyle w:val="Heading2"/>
      </w:pPr>
      <w:r w:rsidRPr="00E5785F">
        <w:t>Disclaimer and Signature</w:t>
      </w:r>
    </w:p>
    <w:p w14:paraId="05E6CE44" w14:textId="77777777" w:rsidR="00575D1C" w:rsidRPr="00871876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tbl>
      <w:tblPr>
        <w:tblStyle w:val="MediumGrid1-Accent3"/>
        <w:tblW w:w="5000" w:type="pct"/>
        <w:tblLayout w:type="fixed"/>
        <w:tblLook w:val="0620" w:firstRow="1" w:lastRow="0" w:firstColumn="0" w:lastColumn="0" w:noHBand="1" w:noVBand="1"/>
      </w:tblPr>
      <w:tblGrid>
        <w:gridCol w:w="1355"/>
        <w:gridCol w:w="5533"/>
        <w:gridCol w:w="697"/>
        <w:gridCol w:w="2475"/>
      </w:tblGrid>
      <w:tr w:rsidR="000D2539" w:rsidRPr="005114CE" w14:paraId="30E6C72C" w14:textId="77777777" w:rsidTr="00860F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84" w:type="dxa"/>
          </w:tcPr>
          <w:p w14:paraId="0283C6B2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5670" w:type="dxa"/>
          </w:tcPr>
          <w:p w14:paraId="146A52CA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709" w:type="dxa"/>
          </w:tcPr>
          <w:p w14:paraId="4DF6C4BC" w14:textId="77777777" w:rsidR="000D2539" w:rsidRPr="005114CE" w:rsidRDefault="00860FD8" w:rsidP="00860FD8">
            <w:pPr>
              <w:pStyle w:val="Heading4"/>
              <w:jc w:val="left"/>
              <w:outlineLvl w:val="3"/>
            </w:pPr>
            <w:r>
              <w:t>Date:</w:t>
            </w:r>
          </w:p>
        </w:tc>
        <w:tc>
          <w:tcPr>
            <w:tcW w:w="2533" w:type="dxa"/>
          </w:tcPr>
          <w:p w14:paraId="0EE6375E" w14:textId="77777777" w:rsidR="000D2539" w:rsidRPr="005114CE" w:rsidRDefault="000D2539" w:rsidP="00682C69">
            <w:pPr>
              <w:pStyle w:val="FieldText"/>
            </w:pPr>
          </w:p>
        </w:tc>
      </w:tr>
    </w:tbl>
    <w:p w14:paraId="2073BB67" w14:textId="77777777" w:rsidR="005F6E87" w:rsidRDefault="005F6E87" w:rsidP="004E34C6"/>
    <w:p w14:paraId="12E91EC9" w14:textId="77777777" w:rsidR="003A21D6" w:rsidRDefault="003A21D6" w:rsidP="004E34C6"/>
    <w:p w14:paraId="144EB99F" w14:textId="77777777" w:rsidR="003A21D6" w:rsidRPr="004E34C6" w:rsidRDefault="003A21D6" w:rsidP="004E34C6"/>
    <w:sectPr w:rsidR="003A21D6" w:rsidRPr="004E34C6" w:rsidSect="00856C3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99FED8" w14:textId="77777777" w:rsidR="00356A82" w:rsidRDefault="00356A82" w:rsidP="00176E67">
      <w:r>
        <w:separator/>
      </w:r>
    </w:p>
  </w:endnote>
  <w:endnote w:type="continuationSeparator" w:id="0">
    <w:p w14:paraId="52E7C478" w14:textId="77777777" w:rsidR="00356A82" w:rsidRDefault="00356A82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C2FDD" w14:textId="77777777" w:rsidR="00592B94" w:rsidRDefault="00592B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14:paraId="01598AA8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D03E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38B3A" w14:textId="77777777" w:rsidR="00592B94" w:rsidRDefault="00592B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03384C" w14:textId="77777777" w:rsidR="00356A82" w:rsidRDefault="00356A82" w:rsidP="00176E67">
      <w:r>
        <w:separator/>
      </w:r>
    </w:p>
  </w:footnote>
  <w:footnote w:type="continuationSeparator" w:id="0">
    <w:p w14:paraId="3CD92E73" w14:textId="77777777" w:rsidR="00356A82" w:rsidRDefault="00356A82" w:rsidP="00176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9ECD6" w14:textId="77777777" w:rsidR="00592B94" w:rsidRDefault="00592B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B95E7" w14:textId="77777777" w:rsidR="00592B94" w:rsidRDefault="00592B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0ACB8" w14:textId="77777777" w:rsidR="00592B94" w:rsidRDefault="00592B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7F4"/>
    <w:rsid w:val="000071F7"/>
    <w:rsid w:val="00010B00"/>
    <w:rsid w:val="0002798A"/>
    <w:rsid w:val="00083002"/>
    <w:rsid w:val="0008350D"/>
    <w:rsid w:val="00087B85"/>
    <w:rsid w:val="000A01F1"/>
    <w:rsid w:val="000C1163"/>
    <w:rsid w:val="000C4E5B"/>
    <w:rsid w:val="000C797A"/>
    <w:rsid w:val="000D03E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A68E2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50539"/>
    <w:rsid w:val="00356A82"/>
    <w:rsid w:val="00390D90"/>
    <w:rsid w:val="003929F1"/>
    <w:rsid w:val="003A1B63"/>
    <w:rsid w:val="003A21D6"/>
    <w:rsid w:val="003A41A1"/>
    <w:rsid w:val="003B2326"/>
    <w:rsid w:val="00400251"/>
    <w:rsid w:val="00414E9E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26009"/>
    <w:rsid w:val="005557F6"/>
    <w:rsid w:val="00563778"/>
    <w:rsid w:val="00575D1C"/>
    <w:rsid w:val="00592B94"/>
    <w:rsid w:val="005B4AE2"/>
    <w:rsid w:val="005E63CC"/>
    <w:rsid w:val="005F6E87"/>
    <w:rsid w:val="00602863"/>
    <w:rsid w:val="00607FED"/>
    <w:rsid w:val="00613129"/>
    <w:rsid w:val="00617C65"/>
    <w:rsid w:val="0063459A"/>
    <w:rsid w:val="006462A1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474F3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60FD8"/>
    <w:rsid w:val="00871876"/>
    <w:rsid w:val="008753A7"/>
    <w:rsid w:val="0088782D"/>
    <w:rsid w:val="008B7081"/>
    <w:rsid w:val="008D7A67"/>
    <w:rsid w:val="008E20DC"/>
    <w:rsid w:val="008F2F8A"/>
    <w:rsid w:val="008F5BCD"/>
    <w:rsid w:val="00902964"/>
    <w:rsid w:val="00920507"/>
    <w:rsid w:val="00927F7B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C607D"/>
    <w:rsid w:val="00AE6FA4"/>
    <w:rsid w:val="00AF0910"/>
    <w:rsid w:val="00AF70FD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87B17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DF67F4"/>
    <w:rsid w:val="00E106E2"/>
    <w:rsid w:val="00E20DDA"/>
    <w:rsid w:val="00E32A8B"/>
    <w:rsid w:val="00E36054"/>
    <w:rsid w:val="00E37E7B"/>
    <w:rsid w:val="00E46E04"/>
    <w:rsid w:val="00E5785F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8569F4"/>
  <w15:docId w15:val="{AF01236F-ED15-4012-A62D-4E6F16B9D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customStyle="1" w:styleId="TableGridLight1">
    <w:name w:val="Table Grid Light1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customStyle="1" w:styleId="PlainTable31">
    <w:name w:val="Plain Table 31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MediumGrid1-Accent3">
    <w:name w:val="Medium Grid 1 Accent 3"/>
    <w:basedOn w:val="TableNormal"/>
    <w:uiPriority w:val="67"/>
    <w:rsid w:val="00E5785F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tif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.bojarska\AppData\Roaming\Microsoft\Templates\Employment_application_onli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metadata/properties"/>
    <ds:schemaRef ds:uri="4873beb7-5857-4685-be1f-d57550cc96c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Employment_application_online</Template>
  <TotalTime>0</TotalTime>
  <Pages>1</Pages>
  <Words>115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NHS South West Commissioning Support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Bojarska Joanna</dc:creator>
  <cp:lastModifiedBy>Johns Sarah (Somerset Local Medical Committee)</cp:lastModifiedBy>
  <cp:revision>2</cp:revision>
  <cp:lastPrinted>2020-09-25T12:31:00Z</cp:lastPrinted>
  <dcterms:created xsi:type="dcterms:W3CDTF">2022-11-03T14:48:00Z</dcterms:created>
  <dcterms:modified xsi:type="dcterms:W3CDTF">2022-11-03T14:48:00Z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