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575D1C" w:rsidP="00856C35">
            <w:r>
              <w:rPr>
                <w:noProof/>
                <w:lang w:val="en-GB" w:eastAsia="en-GB"/>
              </w:rPr>
              <w:drawing>
                <wp:anchor distT="152400" distB="152400" distL="152400" distR="152400" simplePos="0" relativeHeight="251661312" behindDoc="0" locked="0" layoutInCell="1" allowOverlap="1" wp14:anchorId="13F5302D" wp14:editId="4045E5F2">
                  <wp:simplePos x="0" y="0"/>
                  <wp:positionH relativeFrom="page">
                    <wp:posOffset>2362200</wp:posOffset>
                  </wp:positionH>
                  <wp:positionV relativeFrom="page">
                    <wp:posOffset>47625</wp:posOffset>
                  </wp:positionV>
                  <wp:extent cx="752475" cy="390525"/>
                  <wp:effectExtent l="0" t="0" r="9525" b="9525"/>
                  <wp:wrapThrough wrapText="bothSides" distL="152400" distR="152400">
                    <wp:wrapPolygon edited="1">
                      <wp:start x="0" y="0"/>
                      <wp:lineTo x="21600" y="0"/>
                      <wp:lineTo x="21600" y="21600"/>
                      <wp:lineTo x="0" y="21600"/>
                      <wp:lineTo x="0" y="0"/>
                    </wp:wrapPolygon>
                  </wp:wrapThrough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152400" distB="152400" distL="152400" distR="152400" simplePos="0" relativeHeight="251659264" behindDoc="0" locked="0" layoutInCell="1" allowOverlap="1" wp14:anchorId="461FA64B" wp14:editId="473B71E6">
                  <wp:simplePos x="0" y="0"/>
                  <wp:positionH relativeFrom="page">
                    <wp:posOffset>0</wp:posOffset>
                  </wp:positionH>
                  <wp:positionV relativeFrom="page">
                    <wp:posOffset>47625</wp:posOffset>
                  </wp:positionV>
                  <wp:extent cx="1543050" cy="552450"/>
                  <wp:effectExtent l="0" t="0" r="0" b="0"/>
                  <wp:wrapThrough wrapText="bothSides" distL="152400" distR="152400">
                    <wp:wrapPolygon edited="1">
                      <wp:start x="2185" y="0"/>
                      <wp:lineTo x="1561" y="472"/>
                      <wp:lineTo x="624" y="2581"/>
                      <wp:lineTo x="0" y="6578"/>
                      <wp:lineTo x="390" y="11740"/>
                      <wp:lineTo x="1561" y="14551"/>
                      <wp:lineTo x="3199" y="14793"/>
                      <wp:lineTo x="4289" y="12915"/>
                      <wp:lineTo x="4990" y="8456"/>
                      <wp:lineTo x="4680" y="3756"/>
                      <wp:lineTo x="3742" y="944"/>
                      <wp:lineTo x="2185" y="0"/>
                      <wp:lineTo x="6317" y="0"/>
                      <wp:lineTo x="6317" y="1878"/>
                      <wp:lineTo x="5847" y="3053"/>
                      <wp:lineTo x="6004" y="6337"/>
                      <wp:lineTo x="6237" y="6402"/>
                      <wp:lineTo x="6237" y="18077"/>
                      <wp:lineTo x="6004" y="18549"/>
                      <wp:lineTo x="5927" y="20899"/>
                      <wp:lineTo x="6471" y="20899"/>
                      <wp:lineTo x="6551" y="19482"/>
                      <wp:lineTo x="6317" y="19482"/>
                      <wp:lineTo x="6394" y="19954"/>
                      <wp:lineTo x="6084" y="20657"/>
                      <wp:lineTo x="6084" y="19021"/>
                      <wp:lineTo x="6627" y="19021"/>
                      <wp:lineTo x="6237" y="18077"/>
                      <wp:lineTo x="6237" y="6402"/>
                      <wp:lineTo x="6861" y="6578"/>
                      <wp:lineTo x="6861" y="9390"/>
                      <wp:lineTo x="6394" y="9631"/>
                      <wp:lineTo x="6394" y="12915"/>
                      <wp:lineTo x="6627" y="12915"/>
                      <wp:lineTo x="6627" y="10334"/>
                      <wp:lineTo x="6784" y="10237"/>
                      <wp:lineTo x="6784" y="18779"/>
                      <wp:lineTo x="6708" y="20899"/>
                      <wp:lineTo x="7094" y="19252"/>
                      <wp:lineTo x="6784" y="18779"/>
                      <wp:lineTo x="6784" y="10237"/>
                      <wp:lineTo x="7018" y="10093"/>
                      <wp:lineTo x="7094" y="12915"/>
                      <wp:lineTo x="7331" y="12915"/>
                      <wp:lineTo x="7331" y="10093"/>
                      <wp:lineTo x="6861" y="9390"/>
                      <wp:lineTo x="6861" y="6578"/>
                      <wp:lineTo x="7018" y="4228"/>
                      <wp:lineTo x="6471" y="4228"/>
                      <wp:lineTo x="6471" y="4931"/>
                      <wp:lineTo x="6708" y="4931"/>
                      <wp:lineTo x="6708" y="5864"/>
                      <wp:lineTo x="6161" y="5864"/>
                      <wp:lineTo x="6084" y="3284"/>
                      <wp:lineTo x="6317" y="2822"/>
                      <wp:lineTo x="7018" y="3525"/>
                      <wp:lineTo x="6941" y="2581"/>
                      <wp:lineTo x="6317" y="1878"/>
                      <wp:lineTo x="6317" y="0"/>
                      <wp:lineTo x="7718" y="0"/>
                      <wp:lineTo x="7718" y="3053"/>
                      <wp:lineTo x="7408" y="3525"/>
                      <wp:lineTo x="7408" y="6337"/>
                      <wp:lineTo x="7408" y="18779"/>
                      <wp:lineTo x="7251" y="19021"/>
                      <wp:lineTo x="7175" y="20899"/>
                      <wp:lineTo x="7485" y="20899"/>
                      <wp:lineTo x="7331" y="20657"/>
                      <wp:lineTo x="7718" y="20196"/>
                      <wp:lineTo x="7718" y="19252"/>
                      <wp:lineTo x="7408" y="18779"/>
                      <wp:lineTo x="7408" y="6337"/>
                      <wp:lineTo x="8108" y="6337"/>
                      <wp:lineTo x="7641" y="6106"/>
                      <wp:lineTo x="7565" y="5403"/>
                      <wp:lineTo x="8189" y="5162"/>
                      <wp:lineTo x="8189" y="3756"/>
                      <wp:lineTo x="7718" y="3053"/>
                      <wp:lineTo x="7718" y="0"/>
                      <wp:lineTo x="8969" y="0"/>
                      <wp:lineTo x="8969" y="3053"/>
                      <wp:lineTo x="8422" y="3284"/>
                      <wp:lineTo x="8422" y="6578"/>
                      <wp:lineTo x="8579" y="6578"/>
                      <wp:lineTo x="8579" y="8215"/>
                      <wp:lineTo x="8345" y="8456"/>
                      <wp:lineTo x="8189" y="10334"/>
                      <wp:lineTo x="8812" y="11037"/>
                      <wp:lineTo x="8889" y="12443"/>
                      <wp:lineTo x="8108" y="11509"/>
                      <wp:lineTo x="8108" y="18779"/>
                      <wp:lineTo x="7955" y="19252"/>
                      <wp:lineTo x="8189" y="19252"/>
                      <wp:lineTo x="7955" y="19724"/>
                      <wp:lineTo x="7798" y="20899"/>
                      <wp:lineTo x="8189" y="20899"/>
                      <wp:lineTo x="8345" y="19724"/>
                      <wp:lineTo x="8108" y="18779"/>
                      <wp:lineTo x="8108" y="11509"/>
                      <wp:lineTo x="8265" y="12673"/>
                      <wp:lineTo x="8655" y="12673"/>
                      <wp:lineTo x="8655" y="18318"/>
                      <wp:lineTo x="8499" y="20196"/>
                      <wp:lineTo x="8732" y="21130"/>
                      <wp:lineTo x="8655" y="20657"/>
                      <wp:lineTo x="8889" y="19252"/>
                      <wp:lineTo x="8655" y="18318"/>
                      <wp:lineTo x="8655" y="12673"/>
                      <wp:lineTo x="9122" y="12673"/>
                      <wp:lineTo x="9203" y="11037"/>
                      <wp:lineTo x="8499" y="10093"/>
                      <wp:lineTo x="8499" y="8917"/>
                      <wp:lineTo x="9203" y="9631"/>
                      <wp:lineTo x="9203" y="8917"/>
                      <wp:lineTo x="8579" y="8215"/>
                      <wp:lineTo x="8579" y="6578"/>
                      <wp:lineTo x="8655" y="6578"/>
                      <wp:lineTo x="8655" y="3986"/>
                      <wp:lineTo x="9046" y="3756"/>
                      <wp:lineTo x="9122" y="6578"/>
                      <wp:lineTo x="9356" y="6578"/>
                      <wp:lineTo x="9356" y="3756"/>
                      <wp:lineTo x="8969" y="3053"/>
                      <wp:lineTo x="8969" y="0"/>
                      <wp:lineTo x="9436" y="0"/>
                      <wp:lineTo x="9436" y="18077"/>
                      <wp:lineTo x="9279" y="21130"/>
                      <wp:lineTo x="9436" y="19954"/>
                      <wp:lineTo x="9826" y="19954"/>
                      <wp:lineTo x="10060" y="18549"/>
                      <wp:lineTo x="9436" y="18077"/>
                      <wp:lineTo x="9436" y="0"/>
                      <wp:lineTo x="10060" y="0"/>
                      <wp:lineTo x="10060" y="3053"/>
                      <wp:lineTo x="9746" y="3525"/>
                      <wp:lineTo x="9746" y="6337"/>
                      <wp:lineTo x="9903" y="6337"/>
                      <wp:lineTo x="9903" y="9390"/>
                      <wp:lineTo x="9746" y="9629"/>
                      <wp:lineTo x="9746" y="10334"/>
                      <wp:lineTo x="10060" y="10334"/>
                      <wp:lineTo x="10217" y="11970"/>
                      <wp:lineTo x="9746" y="12212"/>
                      <wp:lineTo x="9746" y="10334"/>
                      <wp:lineTo x="9746" y="9629"/>
                      <wp:lineTo x="9593" y="9862"/>
                      <wp:lineTo x="9513" y="12443"/>
                      <wp:lineTo x="10293" y="12673"/>
                      <wp:lineTo x="10450" y="10334"/>
                      <wp:lineTo x="9903" y="9390"/>
                      <wp:lineTo x="9903" y="6337"/>
                      <wp:lineTo x="10527" y="6337"/>
                      <wp:lineTo x="9980" y="6106"/>
                      <wp:lineTo x="9903" y="5162"/>
                      <wp:lineTo x="10607" y="5162"/>
                      <wp:lineTo x="10527" y="3756"/>
                      <wp:lineTo x="10060" y="3053"/>
                      <wp:lineTo x="10060" y="0"/>
                      <wp:lineTo x="11231" y="0"/>
                      <wp:lineTo x="11231" y="3053"/>
                      <wp:lineTo x="10760" y="3284"/>
                      <wp:lineTo x="10760" y="6578"/>
                      <wp:lineTo x="10994" y="6578"/>
                      <wp:lineTo x="10994" y="4228"/>
                      <wp:lineTo x="11150" y="4107"/>
                      <wp:lineTo x="11150" y="9390"/>
                      <wp:lineTo x="10683" y="9631"/>
                      <wp:lineTo x="10683" y="12915"/>
                      <wp:lineTo x="10683" y="18779"/>
                      <wp:lineTo x="10527" y="19252"/>
                      <wp:lineTo x="10840" y="19252"/>
                      <wp:lineTo x="10607" y="19724"/>
                      <wp:lineTo x="10370" y="20899"/>
                      <wp:lineTo x="10760" y="21130"/>
                      <wp:lineTo x="10994" y="19021"/>
                      <wp:lineTo x="10683" y="18779"/>
                      <wp:lineTo x="10683" y="12915"/>
                      <wp:lineTo x="10994" y="12915"/>
                      <wp:lineTo x="10994" y="10334"/>
                      <wp:lineTo x="11307" y="10093"/>
                      <wp:lineTo x="11307" y="18779"/>
                      <wp:lineTo x="11074" y="20657"/>
                      <wp:lineTo x="11464" y="20657"/>
                      <wp:lineTo x="11231" y="19724"/>
                      <wp:lineTo x="11697" y="19724"/>
                      <wp:lineTo x="11307" y="18779"/>
                      <wp:lineTo x="11307" y="10093"/>
                      <wp:lineTo x="11384" y="12915"/>
                      <wp:lineTo x="11617" y="12915"/>
                      <wp:lineTo x="11617" y="10334"/>
                      <wp:lineTo x="11931" y="10093"/>
                      <wp:lineTo x="12008" y="12915"/>
                      <wp:lineTo x="12008" y="18779"/>
                      <wp:lineTo x="11931" y="19021"/>
                      <wp:lineTo x="11774" y="20899"/>
                      <wp:lineTo x="12164" y="20899"/>
                      <wp:lineTo x="11931" y="20657"/>
                      <wp:lineTo x="12321" y="20196"/>
                      <wp:lineTo x="12321" y="19021"/>
                      <wp:lineTo x="12008" y="18779"/>
                      <wp:lineTo x="12008" y="12915"/>
                      <wp:lineTo x="12321" y="12915"/>
                      <wp:lineTo x="12241" y="9862"/>
                      <wp:lineTo x="11150" y="9390"/>
                      <wp:lineTo x="11150" y="4107"/>
                      <wp:lineTo x="11307" y="3986"/>
                      <wp:lineTo x="11231" y="3053"/>
                      <wp:lineTo x="11231" y="0"/>
                      <wp:lineTo x="11931" y="0"/>
                      <wp:lineTo x="11931" y="3053"/>
                      <wp:lineTo x="11617" y="3756"/>
                      <wp:lineTo x="12088" y="3756"/>
                      <wp:lineTo x="12164" y="4700"/>
                      <wp:lineTo x="11617" y="4700"/>
                      <wp:lineTo x="11541" y="6578"/>
                      <wp:lineTo x="12398" y="6578"/>
                      <wp:lineTo x="12398" y="3756"/>
                      <wp:lineTo x="11931" y="3053"/>
                      <wp:lineTo x="11931" y="0"/>
                      <wp:lineTo x="12945" y="0"/>
                      <wp:lineTo x="12945" y="9390"/>
                      <wp:lineTo x="12631" y="9862"/>
                      <wp:lineTo x="12711" y="12673"/>
                      <wp:lineTo x="13412" y="12673"/>
                      <wp:lineTo x="13412" y="18077"/>
                      <wp:lineTo x="13255" y="18318"/>
                      <wp:lineTo x="13102" y="20899"/>
                      <wp:lineTo x="13645" y="20899"/>
                      <wp:lineTo x="13725" y="19482"/>
                      <wp:lineTo x="13492" y="19482"/>
                      <wp:lineTo x="13569" y="19954"/>
                      <wp:lineTo x="13255" y="20657"/>
                      <wp:lineTo x="13255" y="19021"/>
                      <wp:lineTo x="13802" y="19021"/>
                      <wp:lineTo x="13412" y="18077"/>
                      <wp:lineTo x="13412" y="12673"/>
                      <wp:lineTo x="12788" y="11970"/>
                      <wp:lineTo x="13492" y="11509"/>
                      <wp:lineTo x="13492" y="10334"/>
                      <wp:lineTo x="12945" y="9390"/>
                      <wp:lineTo x="12945" y="0"/>
                      <wp:lineTo x="13802" y="0"/>
                      <wp:lineTo x="13802" y="2109"/>
                      <wp:lineTo x="13802" y="6578"/>
                      <wp:lineTo x="14036" y="6578"/>
                      <wp:lineTo x="14036" y="4931"/>
                      <wp:lineTo x="14116" y="4882"/>
                      <wp:lineTo x="14116" y="9390"/>
                      <wp:lineTo x="13725" y="9631"/>
                      <wp:lineTo x="13725" y="12915"/>
                      <wp:lineTo x="13959" y="12915"/>
                      <wp:lineTo x="13959" y="10334"/>
                      <wp:lineTo x="14036" y="10334"/>
                      <wp:lineTo x="14036" y="18779"/>
                      <wp:lineTo x="13879" y="21130"/>
                      <wp:lineTo x="14269" y="19021"/>
                      <wp:lineTo x="14036" y="18779"/>
                      <wp:lineTo x="14036" y="10334"/>
                      <wp:lineTo x="14269" y="10334"/>
                      <wp:lineTo x="14116" y="9390"/>
                      <wp:lineTo x="14116" y="4882"/>
                      <wp:lineTo x="14739" y="4505"/>
                      <wp:lineTo x="14739" y="9390"/>
                      <wp:lineTo x="14583" y="9631"/>
                      <wp:lineTo x="14426" y="11037"/>
                      <wp:lineTo x="14973" y="11509"/>
                      <wp:lineTo x="15050" y="12443"/>
                      <wp:lineTo x="14426" y="11970"/>
                      <wp:lineTo x="14583" y="12350"/>
                      <wp:lineTo x="14583" y="18779"/>
                      <wp:lineTo x="14269" y="20427"/>
                      <wp:lineTo x="14659" y="20899"/>
                      <wp:lineTo x="14502" y="20657"/>
                      <wp:lineTo x="14893" y="20196"/>
                      <wp:lineTo x="14893" y="19021"/>
                      <wp:lineTo x="14583" y="18779"/>
                      <wp:lineTo x="14583" y="12350"/>
                      <wp:lineTo x="14816" y="12915"/>
                      <wp:lineTo x="15283" y="12314"/>
                      <wp:lineTo x="15283" y="18779"/>
                      <wp:lineTo x="15126" y="19252"/>
                      <wp:lineTo x="15363" y="19252"/>
                      <wp:lineTo x="15126" y="19724"/>
                      <wp:lineTo x="14973" y="20899"/>
                      <wp:lineTo x="15363" y="20899"/>
                      <wp:lineTo x="15516" y="19724"/>
                      <wp:lineTo x="15283" y="18779"/>
                      <wp:lineTo x="15283" y="12314"/>
                      <wp:lineTo x="15363" y="12212"/>
                      <wp:lineTo x="14739" y="10565"/>
                      <wp:lineTo x="15283" y="10565"/>
                      <wp:lineTo x="15283" y="9862"/>
                      <wp:lineTo x="14739" y="9390"/>
                      <wp:lineTo x="14739" y="4505"/>
                      <wp:lineTo x="14816" y="4459"/>
                      <wp:lineTo x="14816" y="2350"/>
                      <wp:lineTo x="14036" y="2164"/>
                      <wp:lineTo x="14036" y="2581"/>
                      <wp:lineTo x="14502" y="2822"/>
                      <wp:lineTo x="14659" y="3986"/>
                      <wp:lineTo x="14036" y="4228"/>
                      <wp:lineTo x="14036" y="2581"/>
                      <wp:lineTo x="14036" y="2164"/>
                      <wp:lineTo x="13802" y="2109"/>
                      <wp:lineTo x="13802" y="0"/>
                      <wp:lineTo x="15597" y="0"/>
                      <wp:lineTo x="15597" y="3053"/>
                      <wp:lineTo x="15126" y="3284"/>
                      <wp:lineTo x="15126" y="6578"/>
                      <wp:lineTo x="15440" y="6578"/>
                      <wp:lineTo x="15440" y="3986"/>
                      <wp:lineTo x="15673" y="3986"/>
                      <wp:lineTo x="15597" y="3053"/>
                      <wp:lineTo x="15597" y="0"/>
                      <wp:lineTo x="16297" y="0"/>
                      <wp:lineTo x="16297" y="3053"/>
                      <wp:lineTo x="15987" y="3756"/>
                      <wp:lineTo x="16454" y="3756"/>
                      <wp:lineTo x="16530" y="4700"/>
                      <wp:lineTo x="15907" y="4931"/>
                      <wp:lineTo x="15907" y="6337"/>
                      <wp:lineTo x="15907" y="9390"/>
                      <wp:lineTo x="15673" y="9862"/>
                      <wp:lineTo x="15673" y="12673"/>
                      <wp:lineTo x="15830" y="12673"/>
                      <wp:lineTo x="15830" y="18318"/>
                      <wp:lineTo x="15673" y="20196"/>
                      <wp:lineTo x="15907" y="21130"/>
                      <wp:lineTo x="15830" y="20657"/>
                      <wp:lineTo x="16064" y="19252"/>
                      <wp:lineTo x="15830" y="18318"/>
                      <wp:lineTo x="15830" y="12673"/>
                      <wp:lineTo x="16454" y="12673"/>
                      <wp:lineTo x="15987" y="12443"/>
                      <wp:lineTo x="15830" y="11509"/>
                      <wp:lineTo x="16454" y="11509"/>
                      <wp:lineTo x="16454" y="10093"/>
                      <wp:lineTo x="15907" y="9390"/>
                      <wp:lineTo x="15907" y="6337"/>
                      <wp:lineTo x="16611" y="6518"/>
                      <wp:lineTo x="16611" y="18077"/>
                      <wp:lineTo x="16454" y="21130"/>
                      <wp:lineTo x="16611" y="19954"/>
                      <wp:lineTo x="17001" y="19954"/>
                      <wp:lineTo x="17234" y="18549"/>
                      <wp:lineTo x="16611" y="18077"/>
                      <wp:lineTo x="16611" y="6518"/>
                      <wp:lineTo x="16764" y="6557"/>
                      <wp:lineTo x="16764" y="8687"/>
                      <wp:lineTo x="16764" y="12673"/>
                      <wp:lineTo x="17078" y="13146"/>
                      <wp:lineTo x="17078" y="12443"/>
                      <wp:lineTo x="17001" y="10093"/>
                      <wp:lineTo x="17234" y="10093"/>
                      <wp:lineTo x="17001" y="9631"/>
                      <wp:lineTo x="17001" y="8687"/>
                      <wp:lineTo x="16764" y="8687"/>
                      <wp:lineTo x="16764" y="6557"/>
                      <wp:lineTo x="16844" y="6578"/>
                      <wp:lineTo x="16764" y="3756"/>
                      <wp:lineTo x="16297" y="3053"/>
                      <wp:lineTo x="16297" y="0"/>
                      <wp:lineTo x="17468" y="0"/>
                      <wp:lineTo x="17468" y="3053"/>
                      <wp:lineTo x="17154" y="3525"/>
                      <wp:lineTo x="17078" y="6106"/>
                      <wp:lineTo x="17544" y="6704"/>
                      <wp:lineTo x="17544" y="18779"/>
                      <wp:lineTo x="17388" y="19021"/>
                      <wp:lineTo x="17234" y="20657"/>
                      <wp:lineTo x="17625" y="21130"/>
                      <wp:lineTo x="17858" y="19252"/>
                      <wp:lineTo x="17544" y="18779"/>
                      <wp:lineTo x="17544" y="6704"/>
                      <wp:lineTo x="17625" y="6809"/>
                      <wp:lineTo x="17935" y="5403"/>
                      <wp:lineTo x="17388" y="6106"/>
                      <wp:lineTo x="17311" y="3986"/>
                      <wp:lineTo x="17625" y="3986"/>
                      <wp:lineTo x="18011" y="4459"/>
                      <wp:lineTo x="17468" y="3053"/>
                      <wp:lineTo x="17468" y="0"/>
                      <wp:lineTo x="18248" y="0"/>
                      <wp:lineTo x="18248" y="2350"/>
                      <wp:lineTo x="18248" y="6337"/>
                      <wp:lineTo x="18639" y="6809"/>
                      <wp:lineTo x="18558" y="6106"/>
                      <wp:lineTo x="18482" y="3756"/>
                      <wp:lineTo x="18715" y="3756"/>
                      <wp:lineTo x="18715" y="18779"/>
                      <wp:lineTo x="18558" y="19021"/>
                      <wp:lineTo x="18402" y="20657"/>
                      <wp:lineTo x="18949" y="20899"/>
                      <wp:lineTo x="18639" y="20427"/>
                      <wp:lineTo x="19025" y="19954"/>
                      <wp:lineTo x="18715" y="18779"/>
                      <wp:lineTo x="18715" y="3756"/>
                      <wp:lineTo x="18482" y="3284"/>
                      <wp:lineTo x="18482" y="2350"/>
                      <wp:lineTo x="18248" y="2350"/>
                      <wp:lineTo x="18248" y="0"/>
                      <wp:lineTo x="19182" y="0"/>
                      <wp:lineTo x="19182" y="18779"/>
                      <wp:lineTo x="19106" y="20899"/>
                      <wp:lineTo x="19339" y="19252"/>
                      <wp:lineTo x="19496" y="20899"/>
                      <wp:lineTo x="19729" y="19252"/>
                      <wp:lineTo x="19182" y="18779"/>
                      <wp:lineTo x="19182" y="0"/>
                      <wp:lineTo x="19886" y="0"/>
                      <wp:lineTo x="19886" y="3053"/>
                      <wp:lineTo x="19649" y="3284"/>
                      <wp:lineTo x="19416" y="5634"/>
                      <wp:lineTo x="19886" y="6578"/>
                      <wp:lineTo x="19963" y="6444"/>
                      <wp:lineTo x="19963" y="18318"/>
                      <wp:lineTo x="19806" y="20196"/>
                      <wp:lineTo x="20039" y="21130"/>
                      <wp:lineTo x="19963" y="20657"/>
                      <wp:lineTo x="20196" y="19252"/>
                      <wp:lineTo x="19963" y="18318"/>
                      <wp:lineTo x="19963" y="6444"/>
                      <wp:lineTo x="20430" y="5634"/>
                      <wp:lineTo x="19806" y="6106"/>
                      <wp:lineTo x="19729" y="3986"/>
                      <wp:lineTo x="20430" y="4459"/>
                      <wp:lineTo x="19886" y="3053"/>
                      <wp:lineTo x="19886" y="0"/>
                      <wp:lineTo x="21053" y="0"/>
                      <wp:lineTo x="21053" y="3053"/>
                      <wp:lineTo x="20743" y="3525"/>
                      <wp:lineTo x="20743" y="6337"/>
                      <wp:lineTo x="20896" y="6337"/>
                      <wp:lineTo x="20896" y="18779"/>
                      <wp:lineTo x="20743" y="19252"/>
                      <wp:lineTo x="20977" y="19252"/>
                      <wp:lineTo x="20743" y="19724"/>
                      <wp:lineTo x="20586" y="20899"/>
                      <wp:lineTo x="20977" y="20899"/>
                      <wp:lineTo x="21134" y="19724"/>
                      <wp:lineTo x="20896" y="18779"/>
                      <wp:lineTo x="20896" y="6337"/>
                      <wp:lineTo x="21444" y="6337"/>
                      <wp:lineTo x="20977" y="6106"/>
                      <wp:lineTo x="20896" y="5403"/>
                      <wp:lineTo x="21524" y="5162"/>
                      <wp:lineTo x="21524" y="3986"/>
                      <wp:lineTo x="21053" y="3053"/>
                      <wp:lineTo x="21053" y="0"/>
                      <wp:lineTo x="2185" y="0"/>
                    </wp:wrapPolygon>
                  </wp:wrapThrough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52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E8D588C" wp14:editId="1F8AE474">
                  <wp:extent cx="580146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pressed and resize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86" cy="1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575D1C" w:rsidP="00856C35">
            <w:pPr>
              <w:pStyle w:val="CompanyName"/>
            </w:pPr>
            <w:r w:rsidRPr="00350539">
              <w:rPr>
                <w:color w:val="76923C" w:themeColor="accent3" w:themeShade="BF"/>
              </w:rPr>
              <w:t>Somerset Training Hub</w:t>
            </w:r>
          </w:p>
        </w:tc>
      </w:tr>
    </w:tbl>
    <w:p w:rsidR="00467865" w:rsidRPr="00350539" w:rsidRDefault="00DF67F4" w:rsidP="00856C35">
      <w:pPr>
        <w:pStyle w:val="Heading1"/>
        <w:rPr>
          <w:color w:val="76923C" w:themeColor="accent3" w:themeShade="BF"/>
        </w:rPr>
      </w:pPr>
      <w:r w:rsidRPr="00350539">
        <w:rPr>
          <w:color w:val="76923C" w:themeColor="accent3" w:themeShade="BF"/>
        </w:rPr>
        <w:t xml:space="preserve">Application Form for </w:t>
      </w:r>
      <w:r w:rsidR="007474F3">
        <w:rPr>
          <w:color w:val="76923C" w:themeColor="accent3" w:themeShade="BF"/>
        </w:rPr>
        <w:t xml:space="preserve">Somerset Newly Qualified </w:t>
      </w:r>
      <w:r w:rsidRPr="00350539">
        <w:rPr>
          <w:color w:val="76923C" w:themeColor="accent3" w:themeShade="BF"/>
        </w:rPr>
        <w:t xml:space="preserve">GP Fellowship Scheme </w:t>
      </w:r>
    </w:p>
    <w:p w:rsidR="00856C35" w:rsidRPr="00860FD8" w:rsidRDefault="00856C35" w:rsidP="00856C35">
      <w:pPr>
        <w:pStyle w:val="Heading2"/>
      </w:pPr>
      <w:r w:rsidRPr="00860FD8">
        <w:t>Applicant Information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099"/>
        <w:gridCol w:w="3001"/>
        <w:gridCol w:w="2921"/>
        <w:gridCol w:w="695"/>
        <w:gridCol w:w="2580"/>
      </w:tblGrid>
      <w:tr w:rsidR="00526009" w:rsidRPr="005114CE" w:rsidTr="00526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01" w:type="dxa"/>
          </w:tcPr>
          <w:p w:rsidR="00526009" w:rsidRPr="005114CE" w:rsidRDefault="00526009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006" w:type="dxa"/>
          </w:tcPr>
          <w:p w:rsidR="00526009" w:rsidRPr="009C220D" w:rsidRDefault="00526009" w:rsidP="00440CD8">
            <w:pPr>
              <w:pStyle w:val="FieldText"/>
            </w:pPr>
          </w:p>
        </w:tc>
        <w:tc>
          <w:tcPr>
            <w:tcW w:w="2926" w:type="dxa"/>
          </w:tcPr>
          <w:p w:rsidR="00526009" w:rsidRPr="009C220D" w:rsidRDefault="00526009" w:rsidP="00440CD8">
            <w:pPr>
              <w:pStyle w:val="FieldText"/>
            </w:pPr>
          </w:p>
        </w:tc>
        <w:tc>
          <w:tcPr>
            <w:tcW w:w="696" w:type="dxa"/>
          </w:tcPr>
          <w:p w:rsidR="00526009" w:rsidRPr="005114CE" w:rsidRDefault="00526009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2585" w:type="dxa"/>
          </w:tcPr>
          <w:p w:rsidR="00526009" w:rsidRPr="009C220D" w:rsidRDefault="00526009" w:rsidP="00440CD8">
            <w:pPr>
              <w:pStyle w:val="FieldText"/>
            </w:pPr>
          </w:p>
        </w:tc>
      </w:tr>
      <w:tr w:rsidR="00526009" w:rsidRPr="005114CE" w:rsidTr="00526009">
        <w:tc>
          <w:tcPr>
            <w:tcW w:w="1101" w:type="dxa"/>
          </w:tcPr>
          <w:p w:rsidR="00526009" w:rsidRPr="00D6155E" w:rsidRDefault="00526009" w:rsidP="00440CD8"/>
        </w:tc>
        <w:tc>
          <w:tcPr>
            <w:tcW w:w="3006" w:type="dxa"/>
          </w:tcPr>
          <w:p w:rsidR="00526009" w:rsidRPr="00490804" w:rsidRDefault="00526009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926" w:type="dxa"/>
          </w:tcPr>
          <w:p w:rsidR="00526009" w:rsidRPr="00490804" w:rsidRDefault="00526009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96" w:type="dxa"/>
          </w:tcPr>
          <w:p w:rsidR="00526009" w:rsidRPr="005114CE" w:rsidRDefault="00526009" w:rsidP="00856C35"/>
        </w:tc>
        <w:tc>
          <w:tcPr>
            <w:tcW w:w="2585" w:type="dxa"/>
          </w:tcPr>
          <w:p w:rsidR="00526009" w:rsidRPr="009C220D" w:rsidRDefault="00526009" w:rsidP="00856C35"/>
        </w:tc>
      </w:tr>
    </w:tbl>
    <w:p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4077"/>
        <w:gridCol w:w="2977"/>
        <w:gridCol w:w="3242"/>
      </w:tblGrid>
      <w:tr w:rsidR="00A82BA3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077" w:type="dxa"/>
          </w:tcPr>
          <w:p w:rsidR="00A82BA3" w:rsidRPr="005114CE" w:rsidRDefault="00DF67F4" w:rsidP="00DF67F4">
            <w:r>
              <w:t>When do you want your Fellowship to begin (runs for 24months from start)</w:t>
            </w:r>
            <w:r w:rsidR="00A82BA3" w:rsidRPr="005114CE">
              <w:t>:</w:t>
            </w:r>
          </w:p>
        </w:tc>
        <w:tc>
          <w:tcPr>
            <w:tcW w:w="2977" w:type="dxa"/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3242" w:type="dxa"/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860FD8">
        <w:tc>
          <w:tcPr>
            <w:tcW w:w="4077" w:type="dxa"/>
          </w:tcPr>
          <w:p w:rsidR="00856C35" w:rsidRPr="005114CE" w:rsidRDefault="00856C35" w:rsidP="00440CD8"/>
        </w:tc>
        <w:tc>
          <w:tcPr>
            <w:tcW w:w="2977" w:type="dxa"/>
          </w:tcPr>
          <w:p w:rsidR="00856C35" w:rsidRPr="00490804" w:rsidRDefault="00DF67F4" w:rsidP="00490804">
            <w:pPr>
              <w:pStyle w:val="Heading3"/>
              <w:outlineLvl w:val="2"/>
            </w:pPr>
            <w:r>
              <w:t>Month</w:t>
            </w:r>
          </w:p>
        </w:tc>
        <w:tc>
          <w:tcPr>
            <w:tcW w:w="3242" w:type="dxa"/>
          </w:tcPr>
          <w:p w:rsidR="00856C35" w:rsidRPr="00490804" w:rsidRDefault="00DF67F4" w:rsidP="00490804">
            <w:pPr>
              <w:pStyle w:val="Heading3"/>
              <w:outlineLvl w:val="2"/>
            </w:pPr>
            <w:r>
              <w:t>Year</w:t>
            </w:r>
          </w:p>
        </w:tc>
      </w:tr>
    </w:tbl>
    <w:p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104"/>
        <w:gridCol w:w="2973"/>
        <w:gridCol w:w="1531"/>
        <w:gridCol w:w="4688"/>
      </w:tblGrid>
      <w:tr w:rsidR="00841645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4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2973" w:type="dxa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1531" w:type="dxa"/>
          </w:tcPr>
          <w:p w:rsidR="00841645" w:rsidRPr="005114CE" w:rsidRDefault="00C92A3C" w:rsidP="00860FD8">
            <w:pPr>
              <w:pStyle w:val="Heading4"/>
              <w:jc w:val="left"/>
              <w:outlineLvl w:val="3"/>
            </w:pPr>
            <w:r>
              <w:t>E</w:t>
            </w:r>
            <w:r w:rsidR="003A41A1">
              <w:t>mail</w:t>
            </w:r>
            <w:r w:rsidR="00860FD8">
              <w:t>:</w:t>
            </w:r>
          </w:p>
        </w:tc>
        <w:tc>
          <w:tcPr>
            <w:tcW w:w="4688" w:type="dxa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101"/>
        <w:gridCol w:w="9195"/>
      </w:tblGrid>
      <w:tr w:rsidR="00DE7FB7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1" w:type="dxa"/>
          </w:tcPr>
          <w:p w:rsidR="00DE7FB7" w:rsidRPr="005114CE" w:rsidRDefault="00DF67F4" w:rsidP="00490804">
            <w:r>
              <w:t>GMC Number</w:t>
            </w:r>
            <w:r w:rsidR="00C76039" w:rsidRPr="005114CE">
              <w:t>:</w:t>
            </w:r>
          </w:p>
        </w:tc>
        <w:tc>
          <w:tcPr>
            <w:tcW w:w="9195" w:type="dxa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5637"/>
        <w:gridCol w:w="4645"/>
      </w:tblGrid>
      <w:tr w:rsidR="00DF67F4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:rsidR="00DF67F4" w:rsidRPr="005114CE" w:rsidRDefault="00DF67F4" w:rsidP="00490804">
            <w:r>
              <w:t xml:space="preserve">Date of completed GP Training (The </w:t>
            </w:r>
            <w:proofErr w:type="spellStart"/>
            <w:r>
              <w:t>programme</w:t>
            </w:r>
            <w:proofErr w:type="spellEnd"/>
            <w:r>
              <w:t xml:space="preserve"> is open to any GP qualify</w:t>
            </w:r>
            <w:r w:rsidR="00AF70FD">
              <w:t xml:space="preserve">ing since November 2018 and </w:t>
            </w:r>
            <w:r>
              <w:t xml:space="preserve">working in substantive post in Somerset General Practice): </w:t>
            </w:r>
          </w:p>
        </w:tc>
        <w:tc>
          <w:tcPr>
            <w:tcW w:w="4645" w:type="dxa"/>
          </w:tcPr>
          <w:p w:rsidR="00DF67F4" w:rsidRPr="005114CE" w:rsidRDefault="00DF67F4" w:rsidP="00083002">
            <w:pPr>
              <w:pStyle w:val="Checkbox"/>
            </w:pPr>
          </w:p>
        </w:tc>
      </w:tr>
    </w:tbl>
    <w:p w:rsidR="00C92A3C" w:rsidRDefault="00C92A3C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3186"/>
        <w:gridCol w:w="7096"/>
      </w:tblGrid>
      <w:tr w:rsidR="00927F7B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:rsidR="00927F7B" w:rsidRPr="005114CE" w:rsidRDefault="007474F3" w:rsidP="00490804">
            <w:r>
              <w:t>Name/Place</w:t>
            </w:r>
            <w:r w:rsidR="00927F7B">
              <w:t xml:space="preserve"> of GP Training </w:t>
            </w:r>
            <w:proofErr w:type="spellStart"/>
            <w:r w:rsidR="00927F7B">
              <w:t>Programme</w:t>
            </w:r>
            <w:proofErr w:type="spellEnd"/>
            <w:r w:rsidR="00927F7B">
              <w:t>:</w:t>
            </w:r>
          </w:p>
        </w:tc>
        <w:tc>
          <w:tcPr>
            <w:tcW w:w="6947" w:type="dxa"/>
          </w:tcPr>
          <w:p w:rsidR="00927F7B" w:rsidRPr="005114CE" w:rsidRDefault="00927F7B" w:rsidP="00927F7B">
            <w:pPr>
              <w:pStyle w:val="Checkbox"/>
            </w:pPr>
          </w:p>
        </w:tc>
      </w:tr>
    </w:tbl>
    <w:p w:rsidR="00C92A3C" w:rsidRDefault="00C92A3C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5637"/>
        <w:gridCol w:w="2327"/>
        <w:gridCol w:w="2318"/>
      </w:tblGrid>
      <w:tr w:rsidR="00927F7B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:rsidR="00927F7B" w:rsidRPr="005114CE" w:rsidRDefault="00927F7B" w:rsidP="00490804">
            <w:r>
              <w:t>Current member of SGPET</w:t>
            </w:r>
            <w:r w:rsidRPr="005114CE">
              <w:t>?</w:t>
            </w:r>
            <w:r>
              <w:t xml:space="preserve"> (Fellowship </w:t>
            </w:r>
            <w:proofErr w:type="spellStart"/>
            <w:r>
              <w:t>programme</w:t>
            </w:r>
            <w:proofErr w:type="spellEnd"/>
            <w:r>
              <w:t xml:space="preserve"> gives you free membership to SGPET)</w:t>
            </w:r>
          </w:p>
        </w:tc>
        <w:tc>
          <w:tcPr>
            <w:tcW w:w="2327" w:type="dxa"/>
          </w:tcPr>
          <w:p w:rsidR="00927F7B" w:rsidRPr="009C220D" w:rsidRDefault="00927F7B" w:rsidP="00490804">
            <w:pPr>
              <w:pStyle w:val="Checkbox"/>
            </w:pPr>
            <w:r>
              <w:t>YES</w:t>
            </w:r>
          </w:p>
          <w:p w:rsidR="00927F7B" w:rsidRPr="005114CE" w:rsidRDefault="00927F7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6A21">
              <w:fldChar w:fldCharType="separate"/>
            </w:r>
            <w:r w:rsidRPr="005114CE">
              <w:fldChar w:fldCharType="end"/>
            </w:r>
          </w:p>
        </w:tc>
        <w:tc>
          <w:tcPr>
            <w:tcW w:w="2318" w:type="dxa"/>
          </w:tcPr>
          <w:p w:rsidR="00927F7B" w:rsidRPr="009C220D" w:rsidRDefault="00927F7B" w:rsidP="00490804">
            <w:pPr>
              <w:pStyle w:val="Checkbox"/>
            </w:pPr>
            <w:r>
              <w:t>NO</w:t>
            </w:r>
          </w:p>
          <w:p w:rsidR="00927F7B" w:rsidRPr="005114CE" w:rsidRDefault="00927F7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6A2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p w:rsidR="00330050" w:rsidRPr="00E5785F" w:rsidRDefault="00927F7B" w:rsidP="00330050">
      <w:pPr>
        <w:pStyle w:val="Heading2"/>
      </w:pPr>
      <w:r w:rsidRPr="00E5785F">
        <w:t>Details of your current/upcoming post as newly qualified GP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61"/>
        <w:gridCol w:w="3273"/>
        <w:gridCol w:w="1570"/>
        <w:gridCol w:w="4092"/>
      </w:tblGrid>
      <w:tr w:rsidR="000F2DF4" w:rsidRPr="00613129" w:rsidTr="00E5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61" w:type="dxa"/>
          </w:tcPr>
          <w:p w:rsidR="000F2DF4" w:rsidRPr="005114CE" w:rsidRDefault="00927F7B" w:rsidP="00490804">
            <w:r>
              <w:t>Practice Name</w:t>
            </w:r>
            <w:r w:rsidR="000F2DF4" w:rsidRPr="005114CE">
              <w:t>:</w:t>
            </w:r>
          </w:p>
        </w:tc>
        <w:tc>
          <w:tcPr>
            <w:tcW w:w="3273" w:type="dxa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570" w:type="dxa"/>
          </w:tcPr>
          <w:p w:rsidR="000F2DF4" w:rsidRPr="005114CE" w:rsidRDefault="00927F7B" w:rsidP="00490804">
            <w:pPr>
              <w:pStyle w:val="Heading4"/>
              <w:outlineLvl w:val="3"/>
            </w:pPr>
            <w:r>
              <w:t>Town/Village</w:t>
            </w:r>
            <w:r w:rsidR="000F2DF4" w:rsidRPr="005114CE">
              <w:t>:</w:t>
            </w:r>
          </w:p>
        </w:tc>
        <w:tc>
          <w:tcPr>
            <w:tcW w:w="4092" w:type="dxa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84"/>
        <w:gridCol w:w="3260"/>
        <w:gridCol w:w="2410"/>
        <w:gridCol w:w="3242"/>
      </w:tblGrid>
      <w:tr w:rsidR="000F2DF4" w:rsidRPr="00613129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84" w:type="dxa"/>
          </w:tcPr>
          <w:p w:rsidR="000F2DF4" w:rsidRPr="005114CE" w:rsidRDefault="00927F7B" w:rsidP="00490804">
            <w:r>
              <w:t>PCN</w:t>
            </w:r>
            <w:r w:rsidR="000F2DF4" w:rsidRPr="005114CE">
              <w:t>:</w:t>
            </w:r>
          </w:p>
        </w:tc>
        <w:tc>
          <w:tcPr>
            <w:tcW w:w="3260" w:type="dxa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2410" w:type="dxa"/>
          </w:tcPr>
          <w:p w:rsidR="000F2DF4" w:rsidRPr="005114CE" w:rsidRDefault="001A68E2" w:rsidP="001A68E2">
            <w:pPr>
              <w:pStyle w:val="Heading4"/>
              <w:jc w:val="center"/>
              <w:outlineLvl w:val="3"/>
            </w:pPr>
            <w:r>
              <w:t>Employer if different from Practice Name</w:t>
            </w:r>
            <w:r w:rsidR="000F2DF4" w:rsidRPr="005114CE">
              <w:t>:</w:t>
            </w:r>
          </w:p>
        </w:tc>
        <w:tc>
          <w:tcPr>
            <w:tcW w:w="3242" w:type="dxa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84"/>
        <w:gridCol w:w="1985"/>
        <w:gridCol w:w="1779"/>
        <w:gridCol w:w="63"/>
        <w:gridCol w:w="1971"/>
        <w:gridCol w:w="1431"/>
        <w:gridCol w:w="1683"/>
      </w:tblGrid>
      <w:tr w:rsidR="00B3452D" w:rsidRPr="00613129" w:rsidTr="00B3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84" w:type="dxa"/>
          </w:tcPr>
          <w:p w:rsidR="00B3452D" w:rsidRDefault="00B3452D" w:rsidP="00490804">
            <w:r>
              <w:t>Date started/starting in current practice:</w:t>
            </w:r>
          </w:p>
        </w:tc>
        <w:tc>
          <w:tcPr>
            <w:tcW w:w="1985" w:type="dxa"/>
          </w:tcPr>
          <w:p w:rsidR="00B3452D" w:rsidRDefault="00B3452D" w:rsidP="00490804"/>
        </w:tc>
        <w:tc>
          <w:tcPr>
            <w:tcW w:w="1842" w:type="dxa"/>
            <w:gridSpan w:val="2"/>
          </w:tcPr>
          <w:p w:rsidR="00B3452D" w:rsidRPr="005114CE" w:rsidRDefault="00B3452D" w:rsidP="00490804">
            <w:r>
              <w:t>Type of substantive post (Salaried/Partner)</w:t>
            </w:r>
          </w:p>
        </w:tc>
        <w:tc>
          <w:tcPr>
            <w:tcW w:w="1971" w:type="dxa"/>
          </w:tcPr>
          <w:p w:rsidR="00B3452D" w:rsidRPr="005114CE" w:rsidRDefault="00B3452D" w:rsidP="00617C65">
            <w:pPr>
              <w:pStyle w:val="FieldText"/>
            </w:pPr>
          </w:p>
        </w:tc>
        <w:tc>
          <w:tcPr>
            <w:tcW w:w="1431" w:type="dxa"/>
          </w:tcPr>
          <w:p w:rsidR="00B3452D" w:rsidRPr="005114CE" w:rsidRDefault="00B3452D" w:rsidP="001A68E2">
            <w:pPr>
              <w:pStyle w:val="Heading4"/>
              <w:jc w:val="left"/>
              <w:outlineLvl w:val="3"/>
            </w:pPr>
            <w:r>
              <w:t>Sessions worked per week</w:t>
            </w:r>
            <w:r w:rsidRPr="005114CE">
              <w:t>:</w:t>
            </w:r>
          </w:p>
        </w:tc>
        <w:tc>
          <w:tcPr>
            <w:tcW w:w="1683" w:type="dxa"/>
          </w:tcPr>
          <w:p w:rsidR="00B3452D" w:rsidRPr="005114CE" w:rsidRDefault="00B3452D" w:rsidP="00617C65">
            <w:pPr>
              <w:pStyle w:val="FieldText"/>
            </w:pPr>
          </w:p>
        </w:tc>
      </w:tr>
      <w:tr w:rsidR="000171B9" w:rsidRPr="00613129" w:rsidTr="002B7683">
        <w:trPr>
          <w:trHeight w:val="288"/>
        </w:trPr>
        <w:tc>
          <w:tcPr>
            <w:tcW w:w="5148" w:type="dxa"/>
            <w:gridSpan w:val="3"/>
          </w:tcPr>
          <w:p w:rsidR="000171B9" w:rsidRPr="005114CE" w:rsidRDefault="000171B9" w:rsidP="00617C65">
            <w:pPr>
              <w:pStyle w:val="FieldText"/>
            </w:pPr>
            <w:r>
              <w:t>I have discussed my interest in the New to  Practice Fellowship with  the Practice Manager:</w:t>
            </w:r>
          </w:p>
        </w:tc>
        <w:tc>
          <w:tcPr>
            <w:tcW w:w="5148" w:type="dxa"/>
            <w:gridSpan w:val="4"/>
          </w:tcPr>
          <w:p w:rsidR="000171B9" w:rsidRPr="005114CE" w:rsidRDefault="000171B9" w:rsidP="00617C65">
            <w:pPr>
              <w:pStyle w:val="FieldText"/>
            </w:pPr>
            <w:r>
              <w:t xml:space="preserve">        Yes                           No</w:t>
            </w:r>
            <w:bookmarkStart w:id="0" w:name="_GoBack"/>
            <w:bookmarkEnd w:id="0"/>
          </w:p>
        </w:tc>
      </w:tr>
    </w:tbl>
    <w:p w:rsidR="00330050" w:rsidRDefault="00330050"/>
    <w:p w:rsidR="00871876" w:rsidRPr="00E5785F" w:rsidRDefault="00871876" w:rsidP="00871876">
      <w:pPr>
        <w:pStyle w:val="Heading2"/>
      </w:pPr>
      <w:r w:rsidRPr="00E5785F">
        <w:t>Disclaimer and Signature</w:t>
      </w:r>
    </w:p>
    <w:p w:rsidR="00575D1C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84"/>
        <w:gridCol w:w="5670"/>
        <w:gridCol w:w="709"/>
        <w:gridCol w:w="2533"/>
      </w:tblGrid>
      <w:tr w:rsidR="000D2539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84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5670" w:type="dxa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09" w:type="dxa"/>
          </w:tcPr>
          <w:p w:rsidR="000D2539" w:rsidRPr="005114CE" w:rsidRDefault="00860FD8" w:rsidP="00860FD8">
            <w:pPr>
              <w:pStyle w:val="Heading4"/>
              <w:jc w:val="left"/>
              <w:outlineLvl w:val="3"/>
            </w:pPr>
            <w:r>
              <w:t>Date:</w:t>
            </w:r>
          </w:p>
        </w:tc>
        <w:tc>
          <w:tcPr>
            <w:tcW w:w="2533" w:type="dxa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21" w:rsidRDefault="00E26A21" w:rsidP="00176E67">
      <w:r>
        <w:separator/>
      </w:r>
    </w:p>
  </w:endnote>
  <w:endnote w:type="continuationSeparator" w:id="0">
    <w:p w:rsidR="00E26A21" w:rsidRDefault="00E26A2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7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21" w:rsidRDefault="00E26A21" w:rsidP="00176E67">
      <w:r>
        <w:separator/>
      </w:r>
    </w:p>
  </w:footnote>
  <w:footnote w:type="continuationSeparator" w:id="0">
    <w:p w:rsidR="00E26A21" w:rsidRDefault="00E26A2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F4"/>
    <w:rsid w:val="000071F7"/>
    <w:rsid w:val="00010B00"/>
    <w:rsid w:val="000171B9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68E2"/>
    <w:rsid w:val="001B2B28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539"/>
    <w:rsid w:val="00356A82"/>
    <w:rsid w:val="00390D90"/>
    <w:rsid w:val="003929F1"/>
    <w:rsid w:val="003A1B63"/>
    <w:rsid w:val="003A41A1"/>
    <w:rsid w:val="003B2326"/>
    <w:rsid w:val="00400251"/>
    <w:rsid w:val="00414E9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6009"/>
    <w:rsid w:val="005557F6"/>
    <w:rsid w:val="00563778"/>
    <w:rsid w:val="00575D1C"/>
    <w:rsid w:val="005B4AE2"/>
    <w:rsid w:val="005E63CC"/>
    <w:rsid w:val="005F6E87"/>
    <w:rsid w:val="00602863"/>
    <w:rsid w:val="00607FED"/>
    <w:rsid w:val="00613129"/>
    <w:rsid w:val="00617C65"/>
    <w:rsid w:val="0063459A"/>
    <w:rsid w:val="006462A1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74F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0FD8"/>
    <w:rsid w:val="00871876"/>
    <w:rsid w:val="008753A7"/>
    <w:rsid w:val="0088782D"/>
    <w:rsid w:val="008B7081"/>
    <w:rsid w:val="008D7A67"/>
    <w:rsid w:val="008E20DC"/>
    <w:rsid w:val="008F2F8A"/>
    <w:rsid w:val="008F5BCD"/>
    <w:rsid w:val="00902964"/>
    <w:rsid w:val="00920507"/>
    <w:rsid w:val="00927F7B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0910"/>
    <w:rsid w:val="00AF70FD"/>
    <w:rsid w:val="00B03907"/>
    <w:rsid w:val="00B11811"/>
    <w:rsid w:val="00B311E1"/>
    <w:rsid w:val="00B3452D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7F4"/>
    <w:rsid w:val="00E106E2"/>
    <w:rsid w:val="00E20DDA"/>
    <w:rsid w:val="00E26A21"/>
    <w:rsid w:val="00E32A8B"/>
    <w:rsid w:val="00E36054"/>
    <w:rsid w:val="00E37E7B"/>
    <w:rsid w:val="00E46E04"/>
    <w:rsid w:val="00E5785F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578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578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ojarska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NHS South West Commissioning Support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Bojarska Joanna</dc:creator>
  <cp:lastModifiedBy>Hughes Martyn (Somerset LMC)</cp:lastModifiedBy>
  <cp:revision>3</cp:revision>
  <cp:lastPrinted>2020-09-25T12:31:00Z</cp:lastPrinted>
  <dcterms:created xsi:type="dcterms:W3CDTF">2020-12-17T12:48:00Z</dcterms:created>
  <dcterms:modified xsi:type="dcterms:W3CDTF">2020-12-17T12:53:00Z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