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C1372" w14:textId="3112EB62" w:rsidR="00077376" w:rsidRPr="00EB5DEB" w:rsidRDefault="00803B11" w:rsidP="00077376">
      <w:pPr>
        <w:pStyle w:val="Title"/>
        <w:jc w:val="center"/>
        <w:rPr>
          <w:rFonts w:ascii="Arial" w:hAnsi="Arial" w:cs="Arial"/>
        </w:rPr>
      </w:pPr>
      <w:r w:rsidRPr="00EB5DEB">
        <w:rPr>
          <w:rFonts w:ascii="Arial" w:hAnsi="Arial" w:cs="Arial"/>
        </w:rPr>
        <w:t>cheddar medical centre</w:t>
      </w:r>
    </w:p>
    <w:p w14:paraId="02147072" w14:textId="4D449041" w:rsidR="00370F67" w:rsidRDefault="00370F67" w:rsidP="00077376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GP partner(s)/</w:t>
      </w:r>
      <w:r w:rsidR="00803B11" w:rsidRPr="00EB5DEB">
        <w:rPr>
          <w:rFonts w:ascii="Arial" w:hAnsi="Arial" w:cs="Arial"/>
          <w:sz w:val="28"/>
          <w:szCs w:val="28"/>
        </w:rPr>
        <w:t xml:space="preserve"> salaried gp(s) </w:t>
      </w:r>
      <w:r>
        <w:rPr>
          <w:rFonts w:ascii="Arial" w:hAnsi="Arial" w:cs="Arial"/>
          <w:sz w:val="28"/>
          <w:szCs w:val="28"/>
        </w:rPr>
        <w:t xml:space="preserve">&amp; </w:t>
      </w:r>
    </w:p>
    <w:p w14:paraId="6030ECAE" w14:textId="652A7ECF" w:rsidR="004E1AED" w:rsidRPr="00EB5DEB" w:rsidRDefault="00370F67" w:rsidP="00077376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MATERNITY LOCUM GP </w:t>
      </w:r>
      <w:r w:rsidR="00803B11" w:rsidRPr="00EB5DEB">
        <w:rPr>
          <w:rFonts w:ascii="Arial" w:hAnsi="Arial" w:cs="Arial"/>
          <w:sz w:val="28"/>
          <w:szCs w:val="28"/>
        </w:rPr>
        <w:t xml:space="preserve">required </w:t>
      </w:r>
    </w:p>
    <w:p w14:paraId="5A5EF05E" w14:textId="77777777" w:rsidR="00370F67" w:rsidRDefault="00370F67" w:rsidP="00803B11">
      <w:pPr>
        <w:rPr>
          <w:rFonts w:ascii="Arial" w:hAnsi="Arial" w:cs="Arial"/>
          <w:sz w:val="28"/>
          <w:szCs w:val="28"/>
        </w:rPr>
      </w:pPr>
    </w:p>
    <w:p w14:paraId="308CC9D7" w14:textId="34285F8A" w:rsidR="009A6EA9" w:rsidRDefault="00803B11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 xml:space="preserve">We are a friendly, rural, training practice, who value a good work- life balance and are committed to the delivery of </w:t>
      </w:r>
      <w:r w:rsidR="00077376">
        <w:rPr>
          <w:rFonts w:ascii="Arial" w:hAnsi="Arial" w:cs="Arial"/>
          <w:sz w:val="28"/>
          <w:szCs w:val="28"/>
        </w:rPr>
        <w:t>high standards of clinical care, with excellent patient access and continuity of care.</w:t>
      </w:r>
    </w:p>
    <w:p w14:paraId="358EE70A" w14:textId="24281AEB" w:rsidR="00803B11" w:rsidRPr="00EB5DEB" w:rsidRDefault="00803B11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>We offer:</w:t>
      </w:r>
    </w:p>
    <w:p w14:paraId="5962D1BD" w14:textId="0BE60C53" w:rsidR="00803B11" w:rsidRPr="00EB5DEB" w:rsidRDefault="00D84069" w:rsidP="00803B1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Some f</w:t>
      </w:r>
      <w:r w:rsidR="00803B11" w:rsidRPr="00EB5DEB">
        <w:rPr>
          <w:rFonts w:ascii="Arial" w:hAnsi="Arial" w:cs="Arial"/>
          <w:sz w:val="28"/>
          <w:szCs w:val="28"/>
        </w:rPr>
        <w:t>lexib</w:t>
      </w:r>
      <w:r>
        <w:rPr>
          <w:rFonts w:ascii="Arial" w:hAnsi="Arial" w:cs="Arial"/>
          <w:sz w:val="28"/>
          <w:szCs w:val="28"/>
        </w:rPr>
        <w:t xml:space="preserve">ility re </w:t>
      </w:r>
      <w:r w:rsidR="00077376">
        <w:rPr>
          <w:rFonts w:ascii="Arial" w:hAnsi="Arial" w:cs="Arial"/>
          <w:sz w:val="28"/>
          <w:szCs w:val="28"/>
        </w:rPr>
        <w:t xml:space="preserve">surgery </w:t>
      </w:r>
      <w:r>
        <w:rPr>
          <w:rFonts w:ascii="Arial" w:hAnsi="Arial" w:cs="Arial"/>
          <w:sz w:val="28"/>
          <w:szCs w:val="28"/>
        </w:rPr>
        <w:t>start</w:t>
      </w:r>
      <w:r w:rsidR="00EB5DEB" w:rsidRPr="00EB5DEB">
        <w:rPr>
          <w:rFonts w:ascii="Arial" w:hAnsi="Arial" w:cs="Arial"/>
          <w:sz w:val="28"/>
          <w:szCs w:val="28"/>
        </w:rPr>
        <w:t>-</w:t>
      </w:r>
      <w:r w:rsidR="00803B11" w:rsidRPr="00EB5DEB">
        <w:rPr>
          <w:rFonts w:ascii="Arial" w:hAnsi="Arial" w:cs="Arial"/>
          <w:sz w:val="28"/>
          <w:szCs w:val="28"/>
        </w:rPr>
        <w:t>times, length of appointment</w:t>
      </w:r>
      <w:r w:rsidR="00EB5DEB" w:rsidRPr="00EB5DEB">
        <w:rPr>
          <w:rFonts w:ascii="Arial" w:hAnsi="Arial" w:cs="Arial"/>
          <w:sz w:val="28"/>
          <w:szCs w:val="28"/>
        </w:rPr>
        <w:t>s</w:t>
      </w:r>
      <w:r w:rsidR="00803B11" w:rsidRPr="00EB5DEB">
        <w:rPr>
          <w:rFonts w:ascii="Arial" w:hAnsi="Arial" w:cs="Arial"/>
          <w:sz w:val="28"/>
          <w:szCs w:val="28"/>
        </w:rPr>
        <w:t xml:space="preserve"> and catch up slots</w:t>
      </w:r>
      <w:r w:rsidR="00E13F34" w:rsidRPr="00EB5DEB">
        <w:rPr>
          <w:rFonts w:ascii="Arial" w:hAnsi="Arial" w:cs="Arial"/>
          <w:sz w:val="28"/>
          <w:szCs w:val="28"/>
        </w:rPr>
        <w:t>.</w:t>
      </w:r>
      <w:proofErr w:type="gramEnd"/>
    </w:p>
    <w:p w14:paraId="4F65E925" w14:textId="6E4EA4B3" w:rsidR="00803B11" w:rsidRPr="00EB5DEB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>One session with</w:t>
      </w:r>
      <w:r w:rsidR="00EB5DEB" w:rsidRPr="00EB5DEB">
        <w:rPr>
          <w:rFonts w:ascii="Arial" w:hAnsi="Arial" w:cs="Arial"/>
          <w:sz w:val="28"/>
          <w:szCs w:val="28"/>
        </w:rPr>
        <w:t xml:space="preserve"> a</w:t>
      </w:r>
      <w:r w:rsidRPr="00EB5DEB">
        <w:rPr>
          <w:rFonts w:ascii="Arial" w:hAnsi="Arial" w:cs="Arial"/>
          <w:sz w:val="28"/>
          <w:szCs w:val="28"/>
        </w:rPr>
        <w:t xml:space="preserve"> shorter surgery and protected paperwork time.</w:t>
      </w:r>
    </w:p>
    <w:p w14:paraId="47682E23" w14:textId="3F2614D0" w:rsidR="00E13F34" w:rsidRPr="00EB5DEB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>Daily coffee and catch up after morning surgery.</w:t>
      </w:r>
    </w:p>
    <w:p w14:paraId="32F94582" w14:textId="78BCA69F" w:rsidR="00E13F34" w:rsidRPr="00EB5DEB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 xml:space="preserve">No </w:t>
      </w:r>
      <w:r w:rsidR="00D84069">
        <w:rPr>
          <w:rFonts w:ascii="Arial" w:hAnsi="Arial" w:cs="Arial"/>
          <w:sz w:val="28"/>
          <w:szCs w:val="28"/>
        </w:rPr>
        <w:t>intention of weekend working</w:t>
      </w:r>
    </w:p>
    <w:p w14:paraId="1C940050" w14:textId="3ED6DDD3" w:rsidR="00E13F34" w:rsidRPr="00EB5DEB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>No full duty doctor day (we each share a proportion of the daily on call)</w:t>
      </w:r>
    </w:p>
    <w:p w14:paraId="0F62E088" w14:textId="26BB516F" w:rsidR="00E13F34" w:rsidRPr="00EB5DEB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>BMA contract</w:t>
      </w:r>
      <w:r w:rsidR="006C0723">
        <w:rPr>
          <w:rFonts w:ascii="Arial" w:hAnsi="Arial" w:cs="Arial"/>
          <w:sz w:val="28"/>
          <w:szCs w:val="28"/>
        </w:rPr>
        <w:t xml:space="preserve"> terms and conditions</w:t>
      </w:r>
    </w:p>
    <w:p w14:paraId="41894C47" w14:textId="28716F34" w:rsidR="00486A67" w:rsidRPr="00EB5DEB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>Only 30 minutes commute to Bristol and 20min to M5.</w:t>
      </w:r>
    </w:p>
    <w:p w14:paraId="0506ED59" w14:textId="22C3E3F3" w:rsidR="00077376" w:rsidRDefault="00E13F34" w:rsidP="00370F67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>our practice</w:t>
      </w:r>
    </w:p>
    <w:p w14:paraId="500CB4BF" w14:textId="77777777" w:rsidR="00370F67" w:rsidRPr="00370F67" w:rsidRDefault="00370F67" w:rsidP="00370F67"/>
    <w:p w14:paraId="67DD7352" w14:textId="7BEFA8FE" w:rsidR="00803B11" w:rsidRPr="00EB5DEB" w:rsidRDefault="000A027A" w:rsidP="00803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Partners, 5</w:t>
      </w:r>
      <w:r w:rsidR="00E13F34" w:rsidRPr="00EB5DEB">
        <w:rPr>
          <w:rFonts w:ascii="Arial" w:hAnsi="Arial" w:cs="Arial"/>
          <w:sz w:val="28"/>
          <w:szCs w:val="28"/>
        </w:rPr>
        <w:t xml:space="preserve"> Salaried GPs, 3 Practice Nurses, </w:t>
      </w:r>
      <w:r w:rsidR="00370F67">
        <w:rPr>
          <w:rFonts w:ascii="Arial" w:hAnsi="Arial" w:cs="Arial"/>
          <w:sz w:val="28"/>
          <w:szCs w:val="28"/>
        </w:rPr>
        <w:t>2</w:t>
      </w:r>
      <w:r w:rsidR="00E13F34" w:rsidRPr="00EB5DEB">
        <w:rPr>
          <w:rFonts w:ascii="Arial" w:hAnsi="Arial" w:cs="Arial"/>
          <w:sz w:val="28"/>
          <w:szCs w:val="28"/>
        </w:rPr>
        <w:t xml:space="preserve"> HCA/ Phlebotomist</w:t>
      </w:r>
      <w:r w:rsidR="00370F67">
        <w:rPr>
          <w:rFonts w:ascii="Arial" w:hAnsi="Arial" w:cs="Arial"/>
          <w:sz w:val="28"/>
          <w:szCs w:val="28"/>
        </w:rPr>
        <w:t>s</w:t>
      </w:r>
    </w:p>
    <w:p w14:paraId="65B3A72E" w14:textId="7B2FCE69" w:rsidR="00E13F34" w:rsidRPr="00EB5DEB" w:rsidRDefault="00E13F34" w:rsidP="00803B11">
      <w:pPr>
        <w:rPr>
          <w:rFonts w:ascii="Arial" w:hAnsi="Arial" w:cs="Arial"/>
          <w:sz w:val="28"/>
          <w:szCs w:val="28"/>
        </w:rPr>
      </w:pPr>
      <w:proofErr w:type="gramStart"/>
      <w:r w:rsidRPr="00EB5DEB">
        <w:rPr>
          <w:rFonts w:ascii="Arial" w:hAnsi="Arial" w:cs="Arial"/>
          <w:sz w:val="28"/>
          <w:szCs w:val="28"/>
        </w:rPr>
        <w:t>Practice Manager, Deputy Practice Manger, Reception and Administration Team</w:t>
      </w:r>
      <w:r w:rsidR="006C0723">
        <w:rPr>
          <w:rFonts w:ascii="Arial" w:hAnsi="Arial" w:cs="Arial"/>
          <w:sz w:val="28"/>
          <w:szCs w:val="28"/>
        </w:rPr>
        <w:t>s</w:t>
      </w:r>
      <w:r w:rsidRPr="00EB5DEB">
        <w:rPr>
          <w:rFonts w:ascii="Arial" w:hAnsi="Arial" w:cs="Arial"/>
          <w:sz w:val="28"/>
          <w:szCs w:val="28"/>
        </w:rPr>
        <w:t>.</w:t>
      </w:r>
      <w:proofErr w:type="gramEnd"/>
    </w:p>
    <w:p w14:paraId="21B7BAA8" w14:textId="5178AE12" w:rsidR="00E13F34" w:rsidRPr="00EB5DEB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>District Nurses on site.</w:t>
      </w:r>
    </w:p>
    <w:p w14:paraId="1DBABCD6" w14:textId="0114F4B3" w:rsidR="00E13F34" w:rsidRPr="00EB5DEB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 xml:space="preserve">List size </w:t>
      </w:r>
      <w:r w:rsidR="00462728">
        <w:rPr>
          <w:rFonts w:ascii="Arial" w:hAnsi="Arial" w:cs="Arial"/>
          <w:sz w:val="28"/>
          <w:szCs w:val="28"/>
        </w:rPr>
        <w:t>80</w:t>
      </w:r>
      <w:r w:rsidR="00370F67">
        <w:rPr>
          <w:rFonts w:ascii="Arial" w:hAnsi="Arial" w:cs="Arial"/>
          <w:sz w:val="28"/>
          <w:szCs w:val="28"/>
        </w:rPr>
        <w:t>44</w:t>
      </w:r>
    </w:p>
    <w:p w14:paraId="29F974B9" w14:textId="77777777" w:rsidR="00370F67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>EMIS WEB</w:t>
      </w:r>
    </w:p>
    <w:p w14:paraId="5FE2B3B3" w14:textId="61FFB1F3" w:rsidR="00E13F34" w:rsidRPr="00EB5DEB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lastRenderedPageBreak/>
        <w:t>High QOF achievement</w:t>
      </w:r>
    </w:p>
    <w:p w14:paraId="0989E7E1" w14:textId="767EFA9E" w:rsidR="00E13F34" w:rsidRPr="00EB5DEB" w:rsidRDefault="000A027A" w:rsidP="00803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CQC ‘Good’- October 2019</w:t>
      </w:r>
    </w:p>
    <w:p w14:paraId="4690409D" w14:textId="5FDD10B5" w:rsidR="00E13F34" w:rsidRPr="00EB5DEB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 xml:space="preserve">We have </w:t>
      </w:r>
      <w:r w:rsidR="00EB5DEB">
        <w:rPr>
          <w:rFonts w:ascii="Arial" w:hAnsi="Arial" w:cs="Arial"/>
          <w:sz w:val="28"/>
          <w:szCs w:val="28"/>
        </w:rPr>
        <w:t>excellent access for</w:t>
      </w:r>
      <w:r w:rsidRPr="00EB5DEB">
        <w:rPr>
          <w:rFonts w:ascii="Arial" w:hAnsi="Arial" w:cs="Arial"/>
          <w:sz w:val="28"/>
          <w:szCs w:val="28"/>
        </w:rPr>
        <w:t xml:space="preserve"> face to face </w:t>
      </w:r>
      <w:r w:rsidR="00EB5DEB">
        <w:rPr>
          <w:rFonts w:ascii="Arial" w:hAnsi="Arial" w:cs="Arial"/>
          <w:sz w:val="28"/>
          <w:szCs w:val="28"/>
        </w:rPr>
        <w:t>appointment and telephone calls</w:t>
      </w:r>
      <w:r w:rsidRPr="00EB5DEB">
        <w:rPr>
          <w:rFonts w:ascii="Arial" w:hAnsi="Arial" w:cs="Arial"/>
          <w:sz w:val="28"/>
          <w:szCs w:val="28"/>
        </w:rPr>
        <w:t xml:space="preserve"> and also offer evening appointment</w:t>
      </w:r>
      <w:r w:rsidR="00EB5DEB" w:rsidRPr="00EB5DEB">
        <w:rPr>
          <w:rFonts w:ascii="Arial" w:hAnsi="Arial" w:cs="Arial"/>
          <w:sz w:val="28"/>
          <w:szCs w:val="28"/>
        </w:rPr>
        <w:t>s</w:t>
      </w:r>
      <w:r w:rsidRPr="00EB5DEB">
        <w:rPr>
          <w:rFonts w:ascii="Arial" w:hAnsi="Arial" w:cs="Arial"/>
          <w:sz w:val="28"/>
          <w:szCs w:val="28"/>
        </w:rPr>
        <w:t xml:space="preserve"> with ‘Improved Access’.</w:t>
      </w:r>
    </w:p>
    <w:p w14:paraId="444CBE66" w14:textId="1C075B0C" w:rsidR="00EB5DEB" w:rsidRPr="00EB5DEB" w:rsidRDefault="00D84069" w:rsidP="00803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Workflow </w:t>
      </w:r>
      <w:proofErr w:type="spellStart"/>
      <w:r>
        <w:rPr>
          <w:rFonts w:ascii="Arial" w:hAnsi="Arial" w:cs="Arial"/>
          <w:sz w:val="28"/>
          <w:szCs w:val="28"/>
        </w:rPr>
        <w:t>Optimisation</w:t>
      </w:r>
      <w:proofErr w:type="spellEnd"/>
      <w:r w:rsidR="008569FF">
        <w:rPr>
          <w:rFonts w:ascii="Arial" w:hAnsi="Arial" w:cs="Arial"/>
          <w:sz w:val="28"/>
          <w:szCs w:val="28"/>
        </w:rPr>
        <w:t xml:space="preserve"> of GP paperwork</w:t>
      </w:r>
    </w:p>
    <w:p w14:paraId="5F71479D" w14:textId="54B3AA13" w:rsidR="00E13F34" w:rsidRPr="00EB5DEB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>Full Family Planning Service</w:t>
      </w:r>
    </w:p>
    <w:p w14:paraId="1B547531" w14:textId="295AA1D4" w:rsidR="00702AC2" w:rsidRDefault="00E13F34" w:rsidP="00803B11">
      <w:pPr>
        <w:rPr>
          <w:rFonts w:ascii="Arial" w:hAnsi="Arial" w:cs="Arial"/>
          <w:sz w:val="28"/>
          <w:szCs w:val="28"/>
        </w:rPr>
      </w:pPr>
      <w:r w:rsidRPr="00EB5DEB">
        <w:rPr>
          <w:rFonts w:ascii="Arial" w:hAnsi="Arial" w:cs="Arial"/>
          <w:sz w:val="28"/>
          <w:szCs w:val="28"/>
        </w:rPr>
        <w:t xml:space="preserve">We have a very proactive </w:t>
      </w:r>
      <w:r w:rsidR="008569FF">
        <w:rPr>
          <w:rFonts w:ascii="Arial" w:hAnsi="Arial" w:cs="Arial"/>
          <w:sz w:val="28"/>
          <w:szCs w:val="28"/>
        </w:rPr>
        <w:t xml:space="preserve">and supportive </w:t>
      </w:r>
      <w:r w:rsidRPr="00EB5DEB">
        <w:rPr>
          <w:rFonts w:ascii="Arial" w:hAnsi="Arial" w:cs="Arial"/>
          <w:sz w:val="28"/>
          <w:szCs w:val="28"/>
        </w:rPr>
        <w:t>Patient Particip</w:t>
      </w:r>
      <w:r w:rsidR="008569FF">
        <w:rPr>
          <w:rFonts w:ascii="Arial" w:hAnsi="Arial" w:cs="Arial"/>
          <w:sz w:val="28"/>
          <w:szCs w:val="28"/>
        </w:rPr>
        <w:t>ation G</w:t>
      </w:r>
      <w:r w:rsidRPr="00EB5DEB">
        <w:rPr>
          <w:rFonts w:ascii="Arial" w:hAnsi="Arial" w:cs="Arial"/>
          <w:sz w:val="28"/>
          <w:szCs w:val="28"/>
        </w:rPr>
        <w:t>roup</w:t>
      </w:r>
      <w:r w:rsidR="00275366">
        <w:rPr>
          <w:rFonts w:ascii="Arial" w:hAnsi="Arial" w:cs="Arial"/>
          <w:sz w:val="28"/>
          <w:szCs w:val="28"/>
        </w:rPr>
        <w:t xml:space="preserve"> who</w:t>
      </w:r>
      <w:r w:rsidRPr="00EB5D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B5DEB">
        <w:rPr>
          <w:rFonts w:ascii="Arial" w:hAnsi="Arial" w:cs="Arial"/>
          <w:sz w:val="28"/>
          <w:szCs w:val="28"/>
        </w:rPr>
        <w:t>were</w:t>
      </w:r>
      <w:proofErr w:type="gramEnd"/>
      <w:r w:rsidRPr="00EB5DEB">
        <w:rPr>
          <w:rFonts w:ascii="Arial" w:hAnsi="Arial" w:cs="Arial"/>
          <w:sz w:val="28"/>
          <w:szCs w:val="28"/>
        </w:rPr>
        <w:t xml:space="preserve"> winners of the Somerset CCG </w:t>
      </w:r>
      <w:r w:rsidR="00EB5DEB" w:rsidRPr="00EB5DEB">
        <w:rPr>
          <w:rFonts w:ascii="Arial" w:hAnsi="Arial" w:cs="Arial"/>
          <w:sz w:val="28"/>
          <w:szCs w:val="28"/>
        </w:rPr>
        <w:t>Outstanding Patient Group award in 2015.</w:t>
      </w:r>
    </w:p>
    <w:p w14:paraId="526E1AC8" w14:textId="14FF00BC" w:rsidR="00EB5DEB" w:rsidRDefault="00EB5DEB" w:rsidP="00370F67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about cheddar</w:t>
      </w:r>
    </w:p>
    <w:p w14:paraId="08E86C7B" w14:textId="15CBE10D" w:rsidR="00702AC2" w:rsidRDefault="00EB5DEB" w:rsidP="00EB5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Cheddar an</w:t>
      </w:r>
      <w:r w:rsidR="006C0723">
        <w:rPr>
          <w:rFonts w:ascii="Arial" w:hAnsi="Arial" w:cs="Arial"/>
          <w:sz w:val="28"/>
          <w:szCs w:val="28"/>
        </w:rPr>
        <w:t>d the surrounding villages are</w:t>
      </w:r>
      <w:r>
        <w:rPr>
          <w:rFonts w:ascii="Arial" w:hAnsi="Arial" w:cs="Arial"/>
          <w:sz w:val="28"/>
          <w:szCs w:val="28"/>
        </w:rPr>
        <w:t xml:space="preserve"> lovely place</w:t>
      </w:r>
      <w:r w:rsidR="006C072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to live and work</w:t>
      </w:r>
      <w:r w:rsidR="00702AC2">
        <w:rPr>
          <w:rFonts w:ascii="Arial" w:hAnsi="Arial" w:cs="Arial"/>
          <w:sz w:val="28"/>
          <w:szCs w:val="28"/>
        </w:rPr>
        <w:t>. Cheddar Gorge is within the Mendip Hills ‘Area of Outstanding Natural Beauty’ and the Somerset Levels are also on the doorstep. These offer op</w:t>
      </w:r>
      <w:r w:rsidR="00275366">
        <w:rPr>
          <w:rFonts w:ascii="Arial" w:hAnsi="Arial" w:cs="Arial"/>
          <w:sz w:val="28"/>
          <w:szCs w:val="28"/>
        </w:rPr>
        <w:t>p</w:t>
      </w:r>
      <w:r w:rsidR="00702AC2">
        <w:rPr>
          <w:rFonts w:ascii="Arial" w:hAnsi="Arial" w:cs="Arial"/>
          <w:sz w:val="28"/>
          <w:szCs w:val="28"/>
        </w:rPr>
        <w:t xml:space="preserve">ortunities for </w:t>
      </w:r>
      <w:r w:rsidR="00275366">
        <w:rPr>
          <w:rFonts w:ascii="Arial" w:hAnsi="Arial" w:cs="Arial"/>
          <w:sz w:val="28"/>
          <w:szCs w:val="28"/>
        </w:rPr>
        <w:t>activities</w:t>
      </w:r>
      <w:r w:rsidR="00702AC2">
        <w:rPr>
          <w:rFonts w:ascii="Arial" w:hAnsi="Arial" w:cs="Arial"/>
          <w:sz w:val="28"/>
          <w:szCs w:val="28"/>
        </w:rPr>
        <w:t xml:space="preserve"> such as walking, cycling, mountain biking, climbing and caving. There are also excellent local schools within the area.</w:t>
      </w:r>
    </w:p>
    <w:p w14:paraId="35EEA2BE" w14:textId="49855E67" w:rsidR="00702AC2" w:rsidRDefault="00702AC2" w:rsidP="00370F67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us</w:t>
      </w:r>
    </w:p>
    <w:p w14:paraId="1C83757B" w14:textId="77777777" w:rsidR="00370F67" w:rsidRPr="00370F67" w:rsidRDefault="00370F67" w:rsidP="00370F67"/>
    <w:p w14:paraId="12F12E5D" w14:textId="2AF5B8D0" w:rsidR="00370F67" w:rsidRDefault="00370F67" w:rsidP="00275366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apply please send CV and aspirations regarding number of sessions and any choice of day limitations to:</w:t>
      </w:r>
    </w:p>
    <w:p w14:paraId="7A3E9DE9" w14:textId="77777777" w:rsidR="00370F67" w:rsidRDefault="00370F67" w:rsidP="00275366">
      <w:pPr>
        <w:spacing w:before="0"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5AF9039" w14:textId="3F2B76FA" w:rsidR="00370F67" w:rsidRDefault="00370F67" w:rsidP="00275366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Jill Howard</w:t>
      </w:r>
    </w:p>
    <w:p w14:paraId="49C7690C" w14:textId="0FCB6E72" w:rsidR="00370F67" w:rsidRDefault="00370F67" w:rsidP="00275366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Senior Partner</w:t>
      </w:r>
    </w:p>
    <w:p w14:paraId="7C996B61" w14:textId="498C5A4F" w:rsidR="00702AC2" w:rsidRDefault="00702AC2" w:rsidP="00275366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Cheddar Medical Centre</w:t>
      </w:r>
    </w:p>
    <w:p w14:paraId="7F2964A4" w14:textId="33410E1D" w:rsidR="00702AC2" w:rsidRDefault="00702AC2" w:rsidP="00275366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Roynon Way</w:t>
      </w:r>
    </w:p>
    <w:p w14:paraId="61C73724" w14:textId="7759D34C" w:rsidR="00702AC2" w:rsidRDefault="00702AC2" w:rsidP="00275366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Cheddar</w:t>
      </w:r>
    </w:p>
    <w:p w14:paraId="4C0BF648" w14:textId="17960AAB" w:rsidR="00702AC2" w:rsidRDefault="00702AC2" w:rsidP="00275366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BS27 3NZ</w:t>
      </w:r>
    </w:p>
    <w:p w14:paraId="0FB6EAA8" w14:textId="1EC8373B" w:rsidR="00702AC2" w:rsidRPr="00EB5DEB" w:rsidRDefault="00370F67" w:rsidP="00EB5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address- jill.howard2@nhs.net</w:t>
      </w:r>
    </w:p>
    <w:sectPr w:rsidR="00702AC2" w:rsidRPr="00EB5DEB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C784" w14:textId="77777777" w:rsidR="00FD73AD" w:rsidRDefault="00FD73AD">
      <w:pPr>
        <w:spacing w:after="0" w:line="240" w:lineRule="auto"/>
      </w:pPr>
      <w:r>
        <w:separator/>
      </w:r>
    </w:p>
  </w:endnote>
  <w:endnote w:type="continuationSeparator" w:id="0">
    <w:p w14:paraId="1E09DD51" w14:textId="77777777" w:rsidR="00FD73AD" w:rsidRDefault="00FD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EDD3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9DA62" w14:textId="77777777" w:rsidR="00FD73AD" w:rsidRDefault="00FD73AD">
      <w:pPr>
        <w:spacing w:after="0" w:line="240" w:lineRule="auto"/>
      </w:pPr>
      <w:r>
        <w:separator/>
      </w:r>
    </w:p>
  </w:footnote>
  <w:footnote w:type="continuationSeparator" w:id="0">
    <w:p w14:paraId="6C2490C2" w14:textId="77777777" w:rsidR="00FD73AD" w:rsidRDefault="00FD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11"/>
    <w:rsid w:val="00077376"/>
    <w:rsid w:val="000A027A"/>
    <w:rsid w:val="00164CD6"/>
    <w:rsid w:val="00194DF6"/>
    <w:rsid w:val="001B5A48"/>
    <w:rsid w:val="00275366"/>
    <w:rsid w:val="00344BF9"/>
    <w:rsid w:val="00370F67"/>
    <w:rsid w:val="00462728"/>
    <w:rsid w:val="00486A67"/>
    <w:rsid w:val="004E1AED"/>
    <w:rsid w:val="005C12A5"/>
    <w:rsid w:val="006C0723"/>
    <w:rsid w:val="00702AC2"/>
    <w:rsid w:val="00803B11"/>
    <w:rsid w:val="008569FF"/>
    <w:rsid w:val="008B783E"/>
    <w:rsid w:val="009A6EA9"/>
    <w:rsid w:val="00A1310C"/>
    <w:rsid w:val="00A60750"/>
    <w:rsid w:val="00D47A97"/>
    <w:rsid w:val="00D72F83"/>
    <w:rsid w:val="00D84069"/>
    <w:rsid w:val="00E13F34"/>
    <w:rsid w:val="00EB5DEB"/>
    <w:rsid w:val="00EF7A1B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F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1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702AC2"/>
    <w:rPr>
      <w:color w:val="005DB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A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1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702AC2"/>
    <w:rPr>
      <w:color w:val="005DB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370BD0-68A2-4DB6-B5AB-870A36D6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2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Baker</dc:creator>
  <cp:lastModifiedBy>Drummond Pauline (Cheddar Medical Centre)</cp:lastModifiedBy>
  <cp:revision>2</cp:revision>
  <cp:lastPrinted>2018-11-01T09:15:00Z</cp:lastPrinted>
  <dcterms:created xsi:type="dcterms:W3CDTF">2019-12-19T13:58:00Z</dcterms:created>
  <dcterms:modified xsi:type="dcterms:W3CDTF">2019-12-19T13:58:00Z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